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CFB41E" w14:textId="1AF0ED78" w:rsidR="00C567D1" w:rsidRPr="008361D2" w:rsidRDefault="005B56AA" w:rsidP="005B56AA">
      <w:pPr>
        <w:jc w:val="center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>Anno scolastico</w:t>
      </w:r>
      <w:r w:rsidR="00FE1A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3DCDAD" w14:textId="77777777" w:rsidR="005B56AA" w:rsidRPr="008361D2" w:rsidRDefault="005B56AA" w:rsidP="005B56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08132D" w14:textId="77777777" w:rsidR="00C567D1" w:rsidRPr="008361D2" w:rsidRDefault="009A3DA4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gjdgxs" w:colFirst="0" w:colLast="0"/>
      <w:bookmarkEnd w:id="0"/>
      <w:r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PIANO DI STUDIO PERSONALIZZATO DEL SINGOLO DOCENTE </w:t>
      </w:r>
    </w:p>
    <w:p w14:paraId="74D4A16D" w14:textId="77777777" w:rsidR="00C567D1" w:rsidRPr="008361D2" w:rsidRDefault="003300AE">
      <w:pPr>
        <w:tabs>
          <w:tab w:val="left" w:pos="2694"/>
          <w:tab w:val="right" w:pos="4253"/>
        </w:tabs>
        <w:spacing w:before="8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DISCIPLINA: </w:t>
      </w:r>
      <w:r w:rsidR="009E0476">
        <w:rPr>
          <w:rFonts w:asciiTheme="minorHAnsi" w:eastAsia="Calibri" w:hAnsiTheme="minorHAnsi" w:cstheme="minorHAnsi"/>
          <w:b/>
          <w:sz w:val="22"/>
          <w:szCs w:val="22"/>
        </w:rPr>
        <w:t>GEOGRAFIA</w:t>
      </w:r>
    </w:p>
    <w:p w14:paraId="1C41CB03" w14:textId="104F341F" w:rsidR="005B56AA" w:rsidRDefault="005B56AA" w:rsidP="005B56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CLASSE </w:t>
      </w:r>
    </w:p>
    <w:p w14:paraId="2315E1AC" w14:textId="77777777" w:rsidR="00FE1A3E" w:rsidRPr="008361D2" w:rsidRDefault="00FE1A3E" w:rsidP="005B56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7F4413" w14:textId="77777777" w:rsidR="00997991" w:rsidRPr="008361D2" w:rsidRDefault="009A3DA4" w:rsidP="004B530D">
      <w:pPr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Prof. </w:t>
      </w:r>
      <w:r w:rsidR="00FE1A3E">
        <w:rPr>
          <w:rFonts w:asciiTheme="minorHAnsi" w:eastAsia="Calibri" w:hAnsiTheme="minorHAnsi" w:cstheme="minorHAnsi"/>
          <w:b/>
          <w:sz w:val="22"/>
          <w:szCs w:val="22"/>
        </w:rPr>
        <w:t>ssa M.F. Rombini</w:t>
      </w:r>
      <w:r w:rsidR="00997991"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</w:t>
      </w:r>
      <w:r w:rsidR="005B56AA" w:rsidRPr="008361D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5B56AA" w:rsidRPr="008361D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5B56AA" w:rsidRPr="008361D2">
        <w:rPr>
          <w:rFonts w:asciiTheme="minorHAnsi" w:eastAsia="Calibri" w:hAnsiTheme="minorHAnsi" w:cstheme="minorHAnsi"/>
          <w:b/>
          <w:sz w:val="22"/>
          <w:szCs w:val="22"/>
        </w:rPr>
        <w:tab/>
      </w:r>
    </w:p>
    <w:tbl>
      <w:tblPr>
        <w:tblStyle w:val="a"/>
        <w:tblpPr w:leftFromText="141" w:rightFromText="141" w:vertAnchor="text" w:horzAnchor="margin" w:tblpX="-54" w:tblpY="166"/>
        <w:tblW w:w="42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</w:tblGrid>
      <w:tr w:rsidR="005B56AA" w:rsidRPr="008361D2" w14:paraId="4E8651E3" w14:textId="77777777" w:rsidTr="008361D2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5668" w14:textId="77777777" w:rsidR="005B56AA" w:rsidRPr="008361D2" w:rsidRDefault="005B56AA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N. allievi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E3" w14:textId="134A9D27" w:rsidR="005B56AA" w:rsidRPr="008361D2" w:rsidRDefault="00DE1F87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M. </w:t>
            </w:r>
            <w:r w:rsidR="005B56AA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F.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56AA" w:rsidRPr="008361D2" w14:paraId="2D2B0B31" w14:textId="77777777" w:rsidTr="008361D2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6130" w14:textId="77777777" w:rsidR="005B56AA" w:rsidRPr="008361D2" w:rsidRDefault="005B56AA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allievi ripetenti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1B3F" w14:textId="77777777" w:rsidR="005B56AA" w:rsidRPr="008361D2" w:rsidRDefault="005B56AA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6AA" w:rsidRPr="008361D2" w14:paraId="509744E5" w14:textId="77777777" w:rsidTr="008361D2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1F54" w14:textId="77777777" w:rsidR="005B56AA" w:rsidRPr="008361D2" w:rsidRDefault="005B56AA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N. allievi stranieri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D31F" w14:textId="307B9B8A" w:rsidR="005B56AA" w:rsidRPr="008361D2" w:rsidRDefault="005B56AA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6AA" w:rsidRPr="008361D2" w14:paraId="69D80D71" w14:textId="77777777" w:rsidTr="008361D2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EFF7" w14:textId="77777777" w:rsidR="005B56AA" w:rsidRPr="008361D2" w:rsidRDefault="005B56AA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allievi con sostegno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AA5A" w14:textId="77777777" w:rsidR="005B56AA" w:rsidRPr="008361D2" w:rsidRDefault="005B56AA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6AA" w:rsidRPr="008361D2" w14:paraId="775D6043" w14:textId="77777777" w:rsidTr="008361D2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A495" w14:textId="77777777" w:rsidR="005B56AA" w:rsidRPr="008361D2" w:rsidRDefault="005B56AA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allievi  DSA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BDA0" w14:textId="77777777" w:rsidR="005B56AA" w:rsidRPr="008361D2" w:rsidRDefault="005B56AA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6AA" w:rsidRPr="008361D2" w14:paraId="590D86A2" w14:textId="77777777" w:rsidTr="008361D2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F2EF" w14:textId="77777777" w:rsidR="005B56AA" w:rsidRPr="008361D2" w:rsidRDefault="005B56AA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N. allievi BES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99C3" w14:textId="110AC3B8" w:rsidR="005B56AA" w:rsidRPr="008361D2" w:rsidRDefault="005B56AA" w:rsidP="008361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F2E8EA" w14:textId="77777777" w:rsidR="00C567D1" w:rsidRPr="008361D2" w:rsidRDefault="00C567D1" w:rsidP="004B530D">
      <w:pPr>
        <w:tabs>
          <w:tab w:val="left" w:pos="2694"/>
          <w:tab w:val="right" w:pos="4253"/>
        </w:tabs>
        <w:spacing w:before="80" w:line="360" w:lineRule="auto"/>
        <w:rPr>
          <w:rFonts w:asciiTheme="minorHAnsi" w:hAnsiTheme="minorHAnsi" w:cstheme="minorHAnsi"/>
          <w:sz w:val="22"/>
          <w:szCs w:val="22"/>
        </w:rPr>
      </w:pPr>
    </w:p>
    <w:p w14:paraId="5FDE40B5" w14:textId="77777777" w:rsidR="00C567D1" w:rsidRPr="008361D2" w:rsidRDefault="00C567D1" w:rsidP="004B530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54894" w14:textId="77777777" w:rsidR="00C567D1" w:rsidRPr="008361D2" w:rsidRDefault="00C567D1" w:rsidP="004B530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9E3408" w14:textId="77777777" w:rsidR="00C567D1" w:rsidRPr="008361D2" w:rsidRDefault="00C567D1" w:rsidP="004B53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EB780" w14:textId="77777777" w:rsidR="00997991" w:rsidRPr="008361D2" w:rsidRDefault="00997991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E0E0E0"/>
        </w:rPr>
      </w:pPr>
    </w:p>
    <w:p w14:paraId="351283DD" w14:textId="77777777" w:rsidR="00997991" w:rsidRPr="008361D2" w:rsidRDefault="00997991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E0E0E0"/>
        </w:rPr>
      </w:pPr>
    </w:p>
    <w:p w14:paraId="22599160" w14:textId="77777777" w:rsidR="00997991" w:rsidRPr="008361D2" w:rsidRDefault="00997991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E0E0E0"/>
        </w:rPr>
      </w:pPr>
    </w:p>
    <w:p w14:paraId="612ACC6A" w14:textId="77777777" w:rsidR="00DA14B7" w:rsidRPr="008361D2" w:rsidRDefault="00997991" w:rsidP="00DA14B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1 – ANALISI DELLA CLASSE</w:t>
      </w:r>
    </w:p>
    <w:p w14:paraId="41F0F5B8" w14:textId="77777777" w:rsidR="00DA14B7" w:rsidRPr="008361D2" w:rsidRDefault="00DA14B7" w:rsidP="00DA14B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40F6D4F" w14:textId="77777777" w:rsidR="00C567D1" w:rsidRPr="008361D2" w:rsidRDefault="009A3DA4" w:rsidP="00DA14B7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Individuata sulla base d</w:t>
      </w:r>
      <w:r w:rsidRPr="008361D2">
        <w:rPr>
          <w:rFonts w:asciiTheme="minorHAnsi" w:eastAsia="Calibri" w:hAnsiTheme="minorHAnsi" w:cstheme="minorHAnsi"/>
          <w:sz w:val="22"/>
          <w:szCs w:val="22"/>
        </w:rPr>
        <w:t>i</w:t>
      </w:r>
      <w:r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:             </w:t>
      </w:r>
    </w:p>
    <w:p w14:paraId="6EE144E4" w14:textId="77777777" w:rsidR="00384E54" w:rsidRPr="008361D2" w:rsidRDefault="00FE1A3E" w:rsidP="00384E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×</w:t>
      </w:r>
      <w:r w:rsidR="00384E54" w:rsidRPr="008361D2">
        <w:rPr>
          <w:rFonts w:asciiTheme="minorHAnsi" w:eastAsia="Calibri" w:hAnsiTheme="minorHAnsi" w:cstheme="minorHAnsi"/>
          <w:sz w:val="22"/>
          <w:szCs w:val="22"/>
        </w:rPr>
        <w:tab/>
      </w:r>
      <w:r w:rsidR="009A3DA4" w:rsidRPr="008361D2">
        <w:rPr>
          <w:rFonts w:asciiTheme="minorHAnsi" w:eastAsia="Calibri" w:hAnsiTheme="minorHAnsi" w:cstheme="minorHAnsi"/>
          <w:sz w:val="22"/>
          <w:szCs w:val="22"/>
        </w:rPr>
        <w:t>prove di ingresso</w:t>
      </w:r>
    </w:p>
    <w:p w14:paraId="531CCCD2" w14:textId="77777777" w:rsidR="00C567D1" w:rsidRPr="008361D2" w:rsidRDefault="00FE1A3E" w:rsidP="00384E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×</w:t>
      </w:r>
      <w:r w:rsidR="00384E54" w:rsidRPr="008361D2">
        <w:rPr>
          <w:rFonts w:asciiTheme="minorHAnsi" w:eastAsia="MS Gothic" w:hAnsiTheme="minorHAnsi" w:cs="MS Gothic"/>
          <w:sz w:val="22"/>
          <w:szCs w:val="22"/>
        </w:rPr>
        <w:tab/>
      </w:r>
      <w:r w:rsidR="009A3DA4" w:rsidRPr="008361D2">
        <w:rPr>
          <w:rFonts w:asciiTheme="minorHAnsi" w:eastAsia="Calibri" w:hAnsiTheme="minorHAnsi" w:cstheme="minorHAnsi"/>
          <w:sz w:val="22"/>
          <w:szCs w:val="22"/>
        </w:rPr>
        <w:t>osservazioni sistematiche in classe</w:t>
      </w:r>
    </w:p>
    <w:p w14:paraId="12EA8702" w14:textId="77777777" w:rsidR="00C567D1" w:rsidRPr="008361D2" w:rsidRDefault="00FE1A3E" w:rsidP="004B53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×</w:t>
      </w:r>
      <w:r w:rsidR="00384E54" w:rsidRPr="008361D2">
        <w:rPr>
          <w:rFonts w:asciiTheme="minorHAnsi" w:eastAsia="Calibri" w:hAnsiTheme="minorHAnsi" w:cstheme="minorHAnsi"/>
          <w:sz w:val="22"/>
          <w:szCs w:val="22"/>
        </w:rPr>
        <w:tab/>
      </w:r>
      <w:r w:rsidR="009A3DA4" w:rsidRPr="008361D2">
        <w:rPr>
          <w:rFonts w:asciiTheme="minorHAnsi" w:eastAsia="Calibri" w:hAnsiTheme="minorHAnsi" w:cstheme="minorHAnsi"/>
          <w:sz w:val="22"/>
          <w:szCs w:val="22"/>
        </w:rPr>
        <w:t>rilevazioni elaborate d’intesa con la Scuola Primaria (classi Prime)</w:t>
      </w:r>
    </w:p>
    <w:p w14:paraId="4A4A0EB9" w14:textId="77777777" w:rsidR="00C40B40" w:rsidRPr="008361D2" w:rsidRDefault="009A3DA4" w:rsidP="004B530D">
      <w:pPr>
        <w:spacing w:after="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361D2">
        <w:rPr>
          <w:rFonts w:ascii="MS Gothic" w:eastAsia="MS Gothic" w:hAnsi="MS Gothic" w:cs="MS Gothic" w:hint="eastAsia"/>
          <w:sz w:val="22"/>
          <w:szCs w:val="22"/>
        </w:rPr>
        <w:t>☐</w:t>
      </w:r>
      <w:r w:rsidR="00BE167A" w:rsidRPr="008361D2">
        <w:rPr>
          <w:rFonts w:asciiTheme="minorHAnsi" w:eastAsia="Calibri" w:hAnsiTheme="minorHAnsi" w:cstheme="minorHAnsi"/>
          <w:sz w:val="22"/>
          <w:szCs w:val="22"/>
        </w:rPr>
        <w:t xml:space="preserve">     </w:t>
      </w:r>
      <w:r w:rsidR="00384E54" w:rsidRPr="008361D2">
        <w:rPr>
          <w:rFonts w:asciiTheme="minorHAnsi" w:eastAsia="Calibri" w:hAnsiTheme="minorHAnsi" w:cstheme="minorHAnsi"/>
          <w:sz w:val="22"/>
          <w:szCs w:val="22"/>
        </w:rPr>
        <w:tab/>
      </w:r>
      <w:r w:rsidRPr="008361D2">
        <w:rPr>
          <w:rFonts w:asciiTheme="minorHAnsi" w:eastAsia="Calibri" w:hAnsiTheme="minorHAnsi" w:cstheme="minorHAnsi"/>
          <w:sz w:val="22"/>
          <w:szCs w:val="22"/>
        </w:rPr>
        <w:t>verifiche effettuate</w:t>
      </w:r>
    </w:p>
    <w:p w14:paraId="1623B57D" w14:textId="77777777" w:rsidR="00DA14B7" w:rsidRPr="008361D2" w:rsidRDefault="00DA14B7" w:rsidP="004B530D">
      <w:pPr>
        <w:spacing w:after="80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-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3"/>
        <w:gridCol w:w="3969"/>
      </w:tblGrid>
      <w:tr w:rsidR="00C40B40" w:rsidRPr="008361D2" w14:paraId="2043AC9F" w14:textId="77777777" w:rsidTr="00F531A6">
        <w:trPr>
          <w:trHeight w:val="897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2D8F" w14:textId="77777777" w:rsidR="00C40B40" w:rsidRPr="00FE1A3E" w:rsidRDefault="00C40B40" w:rsidP="006A0E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A3E">
              <w:rPr>
                <w:rFonts w:asciiTheme="minorHAnsi" w:hAnsiTheme="minorHAnsi" w:cstheme="minorHAnsi"/>
                <w:sz w:val="22"/>
                <w:szCs w:val="22"/>
              </w:rPr>
              <w:t xml:space="preserve">Le prove di ingresso, uguali per </w:t>
            </w:r>
            <w:r w:rsidR="00DA14B7" w:rsidRPr="00FE1A3E">
              <w:rPr>
                <w:rFonts w:asciiTheme="minorHAnsi" w:hAnsiTheme="minorHAnsi" w:cstheme="minorHAnsi"/>
                <w:sz w:val="22"/>
                <w:szCs w:val="22"/>
              </w:rPr>
              <w:t>classi parallele</w:t>
            </w:r>
            <w:r w:rsidRPr="00FE1A3E">
              <w:rPr>
                <w:rFonts w:asciiTheme="minorHAnsi" w:hAnsiTheme="minorHAnsi" w:cstheme="minorHAnsi"/>
                <w:sz w:val="22"/>
                <w:szCs w:val="22"/>
              </w:rPr>
              <w:t>, vengono concordate nell'ambito de</w:t>
            </w:r>
            <w:r w:rsidR="00FE1A3E" w:rsidRPr="00FE1A3E">
              <w:rPr>
                <w:rFonts w:asciiTheme="minorHAnsi" w:hAnsiTheme="minorHAnsi" w:cstheme="minorHAnsi"/>
                <w:sz w:val="22"/>
                <w:szCs w:val="22"/>
              </w:rPr>
              <w:t>i singoli dipartimenti disciplinari.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CD25" w14:textId="77777777" w:rsidR="00732239" w:rsidRPr="00732239" w:rsidRDefault="00732239" w:rsidP="00732239">
            <w:pPr>
              <w:pStyle w:val="ad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732239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Prove scritte strutturate</w:t>
            </w:r>
          </w:p>
          <w:p w14:paraId="2950EA92" w14:textId="77777777" w:rsidR="00C40B40" w:rsidRPr="008361D2" w:rsidRDefault="00C40B40" w:rsidP="00F531A6">
            <w:pPr>
              <w:pStyle w:val="ad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</w:tc>
      </w:tr>
    </w:tbl>
    <w:p w14:paraId="5F421179" w14:textId="77777777" w:rsidR="00C40B40" w:rsidRDefault="00C40B40" w:rsidP="004B530D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1"/>
        <w:tblpPr w:leftFromText="141" w:rightFromText="141" w:vertAnchor="text" w:horzAnchor="margin" w:tblpX="-144" w:tblpY="97"/>
        <w:tblW w:w="9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216"/>
        <w:gridCol w:w="2893"/>
      </w:tblGrid>
      <w:tr w:rsidR="008361D2" w:rsidRPr="008361D2" w14:paraId="150D4DAF" w14:textId="77777777" w:rsidTr="008361D2">
        <w:trPr>
          <w:trHeight w:val="107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53444" w14:textId="77777777" w:rsidR="008361D2" w:rsidRPr="008361D2" w:rsidRDefault="008361D2" w:rsidP="008361D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Contesto socio/affettivo</w:t>
            </w:r>
          </w:p>
          <w:p w14:paraId="50D2B7FE" w14:textId="77777777" w:rsidR="008361D2" w:rsidRPr="008361D2" w:rsidRDefault="008361D2" w:rsidP="008361D2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Si possono aggiungere</w:t>
            </w:r>
          </w:p>
          <w:p w14:paraId="3EE97A51" w14:textId="77777777" w:rsidR="008361D2" w:rsidRPr="008361D2" w:rsidRDefault="008361D2" w:rsidP="008361D2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(molto /abbastanza / poco)</w:t>
            </w:r>
          </w:p>
          <w:p w14:paraId="1E06569C" w14:textId="77777777" w:rsidR="008361D2" w:rsidRPr="008361D2" w:rsidRDefault="008361D2" w:rsidP="008361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568B3" w14:textId="77777777" w:rsidR="008361D2" w:rsidRPr="008361D2" w:rsidRDefault="008361D2" w:rsidP="008361D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Contesto culturale</w:t>
            </w:r>
          </w:p>
          <w:p w14:paraId="3FFE868D" w14:textId="77777777" w:rsidR="008361D2" w:rsidRPr="008361D2" w:rsidRDefault="008361D2" w:rsidP="008361D2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Si possono aggiungere</w:t>
            </w:r>
          </w:p>
          <w:p w14:paraId="227C9BE0" w14:textId="77777777" w:rsidR="008361D2" w:rsidRPr="008361D2" w:rsidRDefault="008361D2" w:rsidP="008361D2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(molto /abbastanza / poco)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4B33F" w14:textId="77777777" w:rsidR="008361D2" w:rsidRPr="008361D2" w:rsidRDefault="008361D2" w:rsidP="008361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Livello di Conoscenze/Abilità</w:t>
            </w:r>
          </w:p>
        </w:tc>
      </w:tr>
      <w:tr w:rsidR="008361D2" w:rsidRPr="008361D2" w14:paraId="37794C9C" w14:textId="77777777" w:rsidTr="008361D2">
        <w:trPr>
          <w:trHeight w:val="143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E53A" w14:textId="77777777" w:rsidR="008361D2" w:rsidRPr="008361D2" w:rsidRDefault="008361D2" w:rsidP="008361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B8BB3D2" w14:textId="77777777" w:rsidR="008361D2" w:rsidRPr="00FE1A3E" w:rsidRDefault="00E22FE4" w:rsidP="00FE1A3E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8361D2"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Disponibile al dialogo </w:t>
            </w:r>
          </w:p>
          <w:p w14:paraId="097E394A" w14:textId="77777777" w:rsidR="008361D2" w:rsidRPr="00FE1A3E" w:rsidRDefault="00E22FE4" w:rsidP="00FE1A3E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8361D2"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>Collaborativa</w:t>
            </w:r>
          </w:p>
          <w:p w14:paraId="4A686FA0" w14:textId="77777777" w:rsidR="008361D2" w:rsidRPr="008361D2" w:rsidRDefault="008361D2" w:rsidP="001321C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Socializzata</w:t>
            </w:r>
          </w:p>
          <w:p w14:paraId="238F1941" w14:textId="77777777" w:rsidR="008361D2" w:rsidRPr="00FE1A3E" w:rsidRDefault="00FE1A3E" w:rsidP="00FE1A3E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>×</w:t>
            </w:r>
            <w:r w:rsidR="00E22F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8361D2"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>Vivace</w:t>
            </w:r>
          </w:p>
          <w:p w14:paraId="43C89B12" w14:textId="77777777" w:rsidR="008361D2" w:rsidRPr="008361D2" w:rsidRDefault="00FE1A3E" w:rsidP="001321C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Tranquilla</w:t>
            </w:r>
          </w:p>
          <w:p w14:paraId="01F1CDD2" w14:textId="77777777" w:rsidR="008361D2" w:rsidRPr="00FE1A3E" w:rsidRDefault="00FE1A3E" w:rsidP="00FE1A3E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>×</w:t>
            </w:r>
            <w:r w:rsidR="00E22F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8361D2"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Scolarizzata </w:t>
            </w:r>
            <w:r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>(abbastanza)</w:t>
            </w:r>
          </w:p>
          <w:p w14:paraId="3471A152" w14:textId="77777777" w:rsidR="008361D2" w:rsidRPr="008361D2" w:rsidRDefault="008361D2" w:rsidP="001321C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Sensibile ai richiami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8AD5" w14:textId="77777777" w:rsidR="008361D2" w:rsidRPr="008361D2" w:rsidRDefault="008361D2" w:rsidP="008361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8AECC" w14:textId="77777777" w:rsidR="008361D2" w:rsidRPr="00FE1A3E" w:rsidRDefault="00FE1A3E" w:rsidP="00FE1A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</w:t>
            </w:r>
            <w:r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>×</w:t>
            </w:r>
            <w:r w:rsidR="00E22F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8361D2"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>Motivata</w:t>
            </w:r>
          </w:p>
          <w:p w14:paraId="0E66A267" w14:textId="77777777" w:rsidR="008361D2" w:rsidRPr="00FE1A3E" w:rsidRDefault="00FE1A3E" w:rsidP="00FE1A3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>×</w:t>
            </w:r>
            <w:r w:rsidR="00E22F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8361D2"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Interessata </w:t>
            </w:r>
          </w:p>
          <w:p w14:paraId="1270F82D" w14:textId="77777777" w:rsidR="008361D2" w:rsidRPr="00FE1A3E" w:rsidRDefault="00FE1A3E" w:rsidP="00FE1A3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>×</w:t>
            </w:r>
            <w:r w:rsidR="00E22F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8361D2" w:rsidRPr="00FE1A3E">
              <w:rPr>
                <w:rFonts w:asciiTheme="minorHAnsi" w:eastAsia="Calibri" w:hAnsiTheme="minorHAnsi" w:cstheme="minorHAnsi"/>
                <w:sz w:val="22"/>
                <w:szCs w:val="22"/>
              </w:rPr>
              <w:t>Partecipe</w:t>
            </w:r>
          </w:p>
          <w:p w14:paraId="12ED9704" w14:textId="77777777" w:rsidR="008361D2" w:rsidRPr="008361D2" w:rsidRDefault="008361D2" w:rsidP="001321C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Curiosa di conoscere</w:t>
            </w:r>
          </w:p>
          <w:p w14:paraId="3FC71E90" w14:textId="77777777" w:rsidR="008361D2" w:rsidRPr="008361D2" w:rsidRDefault="008361D2" w:rsidP="001321C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Impegnata</w:t>
            </w:r>
          </w:p>
          <w:p w14:paraId="54EC574C" w14:textId="77777777" w:rsidR="008361D2" w:rsidRPr="008361D2" w:rsidRDefault="008361D2" w:rsidP="001321C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Selettiva</w:t>
            </w:r>
          </w:p>
          <w:p w14:paraId="09DDE869" w14:textId="77777777" w:rsidR="008361D2" w:rsidRPr="008361D2" w:rsidRDefault="008361D2" w:rsidP="001321C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Svogliata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9C9E8" w14:textId="77777777" w:rsidR="008361D2" w:rsidRPr="008361D2" w:rsidRDefault="008361D2" w:rsidP="008361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380E0" w14:textId="77777777" w:rsidR="008361D2" w:rsidRPr="008361D2" w:rsidRDefault="008361D2" w:rsidP="008361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40909" w14:textId="77777777" w:rsidR="008361D2" w:rsidRPr="008361D2" w:rsidRDefault="008361D2" w:rsidP="001321C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Alto</w:t>
            </w:r>
          </w:p>
          <w:p w14:paraId="043B7B2F" w14:textId="77777777" w:rsidR="008361D2" w:rsidRPr="00263113" w:rsidRDefault="00263113" w:rsidP="00263113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X  Medio</w:t>
            </w:r>
          </w:p>
          <w:p w14:paraId="78F1768A" w14:textId="77777777" w:rsidR="008361D2" w:rsidRPr="008361D2" w:rsidRDefault="008361D2" w:rsidP="001321C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Medio - basso</w:t>
            </w:r>
          </w:p>
          <w:p w14:paraId="625D7C60" w14:textId="77777777" w:rsidR="008361D2" w:rsidRPr="008361D2" w:rsidRDefault="008361D2" w:rsidP="001321C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Basso</w:t>
            </w:r>
          </w:p>
        </w:tc>
      </w:tr>
    </w:tbl>
    <w:p w14:paraId="437CDF6D" w14:textId="77777777" w:rsidR="008361D2" w:rsidRDefault="008361D2" w:rsidP="004B530D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289441E0" w14:textId="77777777" w:rsidR="008361D2" w:rsidRDefault="008361D2" w:rsidP="004B530D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5AAFE9B8" w14:textId="77777777" w:rsidR="008361D2" w:rsidRPr="008361D2" w:rsidRDefault="008361D2" w:rsidP="004B530D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29A60C4A" w14:textId="77777777" w:rsidR="00C567D1" w:rsidRPr="008361D2" w:rsidRDefault="00C567D1" w:rsidP="004B530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14B7" w:rsidRPr="008361D2" w14:paraId="53E2C493" w14:textId="77777777" w:rsidTr="00DA14B7">
        <w:tc>
          <w:tcPr>
            <w:tcW w:w="9778" w:type="dxa"/>
          </w:tcPr>
          <w:p w14:paraId="6232418E" w14:textId="77777777" w:rsidR="001A3C60" w:rsidRDefault="001A3C60" w:rsidP="001A3C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36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COMPOSIZIONE DELLA CLASSE</w:t>
            </w:r>
          </w:p>
          <w:p w14:paraId="3D09DA26" w14:textId="27D2C6DF" w:rsidR="00D32AEB" w:rsidRPr="008361D2" w:rsidRDefault="00D32AEB" w:rsidP="00D32A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classe (a tempo normale 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con l’insegnamento della lingua inglese e francese) è composta da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E02BD6B" w14:textId="77777777" w:rsidR="00D32AEB" w:rsidRPr="008361D2" w:rsidRDefault="00D32AEB" w:rsidP="00D32AE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A299501" w14:textId="77777777" w:rsidR="00D32AEB" w:rsidRPr="008361D2" w:rsidRDefault="00D32AEB" w:rsidP="00D32AEB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i/>
                <w:sz w:val="22"/>
                <w:szCs w:val="22"/>
              </w:rPr>
              <w:t>ALUNNI STRANIERI</w:t>
            </w:r>
          </w:p>
          <w:p w14:paraId="461BFF5F" w14:textId="77777777" w:rsidR="00D32AEB" w:rsidRPr="00254246" w:rsidRDefault="00D32AEB" w:rsidP="00D32AEB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US"/>
              </w:rPr>
            </w:pPr>
            <w:r w:rsidRPr="0025424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 - DSA- BES</w:t>
            </w:r>
          </w:p>
          <w:p w14:paraId="3B20C9E9" w14:textId="5D5F62D1" w:rsidR="00D32AEB" w:rsidRPr="00254246" w:rsidRDefault="00D32AEB" w:rsidP="00D32AE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2542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BES</w:t>
            </w:r>
          </w:p>
          <w:p w14:paraId="73EEC6C9" w14:textId="77777777" w:rsidR="00D32AEB" w:rsidRPr="00254246" w:rsidRDefault="00D32AEB" w:rsidP="00D32AEB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</w:p>
          <w:p w14:paraId="2A4CF060" w14:textId="77777777" w:rsidR="00D32AEB" w:rsidRPr="008361D2" w:rsidRDefault="00D32AEB" w:rsidP="00D32AEB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36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PROFILO DELLA CLASSE</w:t>
            </w:r>
          </w:p>
          <w:p w14:paraId="54C63B6E" w14:textId="2F5ECF5B" w:rsidR="00DA14B7" w:rsidRPr="00313470" w:rsidRDefault="00DA14B7" w:rsidP="00313470">
            <w:pPr>
              <w:pStyle w:val="Corpotesto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9C1E88" w14:textId="77777777" w:rsidR="00C567D1" w:rsidRPr="008361D2" w:rsidRDefault="00CA58B3" w:rsidP="004B530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Fasce di livello</w:t>
      </w:r>
      <w:r w:rsidR="009A3DA4" w:rsidRPr="008361D2">
        <w:rPr>
          <w:rFonts w:asciiTheme="minorHAnsi" w:eastAsia="Calibri" w:hAnsiTheme="minorHAnsi" w:cstheme="minorHAnsi"/>
          <w:sz w:val="22"/>
          <w:szCs w:val="22"/>
        </w:rPr>
        <w:t xml:space="preserve"> (nominativi alunni)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49"/>
        <w:gridCol w:w="3348"/>
        <w:gridCol w:w="731"/>
      </w:tblGrid>
      <w:tr w:rsidR="00D92997" w:rsidRPr="008361D2" w14:paraId="13FA0F8E" w14:textId="77777777" w:rsidTr="00D92997">
        <w:tc>
          <w:tcPr>
            <w:tcW w:w="5637" w:type="dxa"/>
          </w:tcPr>
          <w:p w14:paraId="294C2D29" w14:textId="77777777" w:rsidR="00D92997" w:rsidRPr="008361D2" w:rsidRDefault="00D92997" w:rsidP="00D92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9/10 </w:t>
            </w:r>
          </w:p>
          <w:p w14:paraId="6A6D4AFE" w14:textId="77777777" w:rsidR="00D92997" w:rsidRPr="008361D2" w:rsidRDefault="00D92997" w:rsidP="00D92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PRIMO LIVELLO</w:t>
            </w:r>
          </w:p>
          <w:p w14:paraId="7DE2EEF3" w14:textId="77777777" w:rsidR="00D92997" w:rsidRPr="008361D2" w:rsidRDefault="00D92997" w:rsidP="00D92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ABILITÀ DI BASE POSSEDUTE :</w:t>
            </w:r>
          </w:p>
          <w:p w14:paraId="05F5EA13" w14:textId="77777777" w:rsidR="00D92997" w:rsidRPr="008361D2" w:rsidRDefault="00D92997" w:rsidP="00D9299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in modo approfondito e organico. Applica con sicurezza i procedimenti e le tecniche ed è capace di ricercare soluzioni alternative ai problemi proposti.</w:t>
            </w:r>
          </w:p>
        </w:tc>
        <w:tc>
          <w:tcPr>
            <w:tcW w:w="3402" w:type="dxa"/>
          </w:tcPr>
          <w:p w14:paraId="46218FE0" w14:textId="77777777" w:rsidR="00D92997" w:rsidRDefault="00D92997" w:rsidP="004B53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Cognomi</w:t>
            </w:r>
          </w:p>
          <w:p w14:paraId="10996E54" w14:textId="6345B152" w:rsidR="00DE1F87" w:rsidRPr="008361D2" w:rsidRDefault="00DE1F87" w:rsidP="004B530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</w:tcPr>
          <w:p w14:paraId="692A39D8" w14:textId="03B079C6" w:rsidR="00D92997" w:rsidRPr="008361D2" w:rsidRDefault="00D92997" w:rsidP="004B530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n.</w:t>
            </w:r>
          </w:p>
        </w:tc>
      </w:tr>
      <w:tr w:rsidR="00D92997" w:rsidRPr="008361D2" w14:paraId="5AA2E4CD" w14:textId="77777777" w:rsidTr="00D92997">
        <w:tc>
          <w:tcPr>
            <w:tcW w:w="5637" w:type="dxa"/>
          </w:tcPr>
          <w:p w14:paraId="7B336644" w14:textId="77777777" w:rsidR="00D92997" w:rsidRPr="008361D2" w:rsidRDefault="00D92997" w:rsidP="00D92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7/8</w:t>
            </w:r>
          </w:p>
          <w:p w14:paraId="7DE73AEE" w14:textId="77777777" w:rsidR="00D92997" w:rsidRPr="008361D2" w:rsidRDefault="00D92997" w:rsidP="00D92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SECONDO LIVELLO</w:t>
            </w:r>
          </w:p>
          <w:p w14:paraId="2ACCC2F5" w14:textId="77777777" w:rsidR="00D92997" w:rsidRPr="008361D2" w:rsidRDefault="00D92997" w:rsidP="00D92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ABILITÀ DI BASE POSSEDUTE o SOSTANZIALMENTE POSSEDUTE:</w:t>
            </w:r>
          </w:p>
          <w:p w14:paraId="0C600CA5" w14:textId="77777777" w:rsidR="00D92997" w:rsidRPr="008361D2" w:rsidRDefault="00D92997" w:rsidP="00D9299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articolato e completo e applica concetti e regole</w:t>
            </w: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BD1CF09" w14:textId="77777777" w:rsidR="00D92997" w:rsidRPr="008361D2" w:rsidRDefault="00D92997" w:rsidP="00D9299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abbastanza articolato e applica con una certa precisione concetti e regole</w:t>
            </w: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1B0075D9" w14:textId="77777777" w:rsidR="00D92997" w:rsidRDefault="00D92997" w:rsidP="004B53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Cognom</w:t>
            </w:r>
            <w:r w:rsidR="00DE1F8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7BB5B6AF" w14:textId="243C5262" w:rsidR="00DE1F87" w:rsidRPr="008361D2" w:rsidRDefault="00DE1F87" w:rsidP="004B530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</w:tcPr>
          <w:p w14:paraId="052E41E7" w14:textId="33AE6F7C" w:rsidR="00D92997" w:rsidRPr="008361D2" w:rsidRDefault="00D92997" w:rsidP="004B530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n.</w:t>
            </w:r>
          </w:p>
        </w:tc>
      </w:tr>
      <w:tr w:rsidR="00D92997" w:rsidRPr="008361D2" w14:paraId="589E5406" w14:textId="77777777" w:rsidTr="00D92997">
        <w:tc>
          <w:tcPr>
            <w:tcW w:w="5637" w:type="dxa"/>
          </w:tcPr>
          <w:p w14:paraId="36307AEB" w14:textId="77777777" w:rsidR="00D92997" w:rsidRPr="008361D2" w:rsidRDefault="00D92997" w:rsidP="00D92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5,5/6,4</w:t>
            </w:r>
          </w:p>
          <w:p w14:paraId="7CE8592B" w14:textId="77777777" w:rsidR="00D92997" w:rsidRPr="008361D2" w:rsidRDefault="00D92997" w:rsidP="00D92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TERZO LIVELLO</w:t>
            </w:r>
          </w:p>
          <w:p w14:paraId="78B1B19E" w14:textId="77777777" w:rsidR="00D92997" w:rsidRPr="008361D2" w:rsidRDefault="00D92997" w:rsidP="00D9299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ABILITÀ DI BASE PARZIALMENTE POSSEDUTE:</w:t>
            </w:r>
          </w:p>
          <w:p w14:paraId="53F7E2EC" w14:textId="77777777" w:rsidR="00D92997" w:rsidRPr="008361D2" w:rsidRDefault="00D92997" w:rsidP="00D9299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superficiale e poco approfondito e applica procedimenti e regole con incertezza.</w:t>
            </w:r>
          </w:p>
        </w:tc>
        <w:tc>
          <w:tcPr>
            <w:tcW w:w="3402" w:type="dxa"/>
          </w:tcPr>
          <w:p w14:paraId="67C9608F" w14:textId="77777777" w:rsidR="00D92997" w:rsidRDefault="00D92997" w:rsidP="004B53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Cognomi</w:t>
            </w:r>
          </w:p>
          <w:p w14:paraId="338A2C36" w14:textId="45F7AC28" w:rsidR="00DE1F87" w:rsidRPr="008361D2" w:rsidRDefault="00DE1F87" w:rsidP="004B530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</w:tcPr>
          <w:p w14:paraId="56CEDA6C" w14:textId="499458A4" w:rsidR="00D92997" w:rsidRPr="008361D2" w:rsidRDefault="00D92997" w:rsidP="004B530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n.</w:t>
            </w:r>
          </w:p>
        </w:tc>
      </w:tr>
      <w:tr w:rsidR="00D92997" w:rsidRPr="008361D2" w14:paraId="211E47F1" w14:textId="77777777" w:rsidTr="00D92997">
        <w:tc>
          <w:tcPr>
            <w:tcW w:w="5637" w:type="dxa"/>
          </w:tcPr>
          <w:p w14:paraId="4D0A4E82" w14:textId="77777777" w:rsidR="00D92997" w:rsidRPr="008361D2" w:rsidRDefault="00D92997" w:rsidP="00D92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4/5</w:t>
            </w:r>
          </w:p>
          <w:p w14:paraId="1F72B363" w14:textId="77777777" w:rsidR="00D92997" w:rsidRPr="008361D2" w:rsidRDefault="00D92997" w:rsidP="00D92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QUARTO LIVELLO</w:t>
            </w:r>
          </w:p>
          <w:p w14:paraId="0E588E7F" w14:textId="77777777" w:rsidR="00D92997" w:rsidRPr="008361D2" w:rsidRDefault="00D92997" w:rsidP="00D92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ABILITÀ DI BASE NON POSSEDUTE:</w:t>
            </w:r>
          </w:p>
          <w:p w14:paraId="765F5415" w14:textId="77777777" w:rsidR="00D92997" w:rsidRPr="008361D2" w:rsidRDefault="00D92997" w:rsidP="00D9299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Mostra conoscenze frammentarie e applica con difficoltà procedimenti e regole. Ha bisogno della guida dell’insegnante</w:t>
            </w:r>
          </w:p>
        </w:tc>
        <w:tc>
          <w:tcPr>
            <w:tcW w:w="3402" w:type="dxa"/>
          </w:tcPr>
          <w:p w14:paraId="5223309C" w14:textId="496E3B18" w:rsidR="00F818F2" w:rsidRPr="008B6814" w:rsidRDefault="00D92997" w:rsidP="004B53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Cognomi…</w:t>
            </w:r>
          </w:p>
        </w:tc>
        <w:tc>
          <w:tcPr>
            <w:tcW w:w="739" w:type="dxa"/>
          </w:tcPr>
          <w:p w14:paraId="2B0CB23B" w14:textId="24DDDDE3" w:rsidR="00D92997" w:rsidRPr="008361D2" w:rsidRDefault="00D92997" w:rsidP="004B530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n.</w:t>
            </w:r>
          </w:p>
        </w:tc>
      </w:tr>
    </w:tbl>
    <w:p w14:paraId="21BABF78" w14:textId="77777777" w:rsidR="00C567D1" w:rsidRPr="008361D2" w:rsidRDefault="00C567D1" w:rsidP="004B530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97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261"/>
        <w:gridCol w:w="4179"/>
      </w:tblGrid>
      <w:tr w:rsidR="00BF071D" w:rsidRPr="008361D2" w14:paraId="62DCDFA7" w14:textId="77777777" w:rsidTr="007176FB">
        <w:tc>
          <w:tcPr>
            <w:tcW w:w="97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4502D0C" w14:textId="77777777" w:rsidR="00BF071D" w:rsidRPr="008361D2" w:rsidRDefault="00BF071D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Casi particolari</w:t>
            </w:r>
          </w:p>
        </w:tc>
      </w:tr>
      <w:tr w:rsidR="00BF071D" w:rsidRPr="008361D2" w14:paraId="22CBFDFD" w14:textId="77777777" w:rsidTr="007176FB"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CEFA5" w14:textId="77777777" w:rsidR="00BF071D" w:rsidRPr="008361D2" w:rsidRDefault="00BF071D" w:rsidP="007176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Alunni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26EF3" w14:textId="77777777" w:rsidR="00BF071D" w:rsidRPr="008361D2" w:rsidRDefault="00BF071D" w:rsidP="007176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Difficoltà*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72A3B" w14:textId="77777777" w:rsidR="00BF071D" w:rsidRPr="008361D2" w:rsidRDefault="00BF071D" w:rsidP="007176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Strategie intervento</w:t>
            </w:r>
          </w:p>
        </w:tc>
      </w:tr>
      <w:tr w:rsidR="00BF071D" w:rsidRPr="008361D2" w14:paraId="674F629C" w14:textId="77777777" w:rsidTr="007176FB">
        <w:trPr>
          <w:trHeight w:val="317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A39D" w14:textId="1BD0C45E" w:rsidR="00BF071D" w:rsidRPr="008361D2" w:rsidRDefault="00BF071D" w:rsidP="007176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6333" w14:textId="3309FBFA" w:rsidR="00BF071D" w:rsidRPr="008361D2" w:rsidRDefault="00BF071D" w:rsidP="007176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A78F6" w14:textId="550BC8F9" w:rsidR="00BF071D" w:rsidRPr="008361D2" w:rsidRDefault="00BF071D" w:rsidP="007176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71D" w:rsidRPr="008361D2" w14:paraId="156A90B0" w14:textId="77777777" w:rsidTr="007176FB">
        <w:trPr>
          <w:trHeight w:val="340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F494" w14:textId="76364978" w:rsidR="00BF071D" w:rsidRPr="008361D2" w:rsidRDefault="00BF071D" w:rsidP="007176F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BFE9" w14:textId="1BAD7F3A" w:rsidR="00BF071D" w:rsidRPr="008361D2" w:rsidRDefault="00BF071D" w:rsidP="007176F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C2815" w14:textId="1EAE72D9" w:rsidR="00BF071D" w:rsidRPr="008361D2" w:rsidRDefault="00BF071D" w:rsidP="007176F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43D685C" w14:textId="77777777" w:rsidR="00BF071D" w:rsidRPr="008361D2" w:rsidRDefault="00BF071D" w:rsidP="00BF071D">
      <w:pPr>
        <w:rPr>
          <w:rFonts w:asciiTheme="minorHAnsi" w:hAnsiTheme="minorHAnsi" w:cstheme="minorHAnsi"/>
          <w:sz w:val="22"/>
          <w:szCs w:val="22"/>
        </w:rPr>
      </w:pPr>
    </w:p>
    <w:p w14:paraId="32D962A5" w14:textId="77777777" w:rsidR="00C567D1" w:rsidRDefault="00C567D1" w:rsidP="004B530D">
      <w:pPr>
        <w:rPr>
          <w:rFonts w:asciiTheme="minorHAnsi" w:hAnsiTheme="minorHAnsi" w:cstheme="minorHAnsi"/>
          <w:sz w:val="22"/>
          <w:szCs w:val="22"/>
        </w:rPr>
      </w:pPr>
    </w:p>
    <w:p w14:paraId="58AA29E2" w14:textId="77777777" w:rsidR="00BF071D" w:rsidRPr="008361D2" w:rsidRDefault="00BF071D" w:rsidP="004B530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978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7379"/>
      </w:tblGrid>
      <w:tr w:rsidR="00C567D1" w:rsidRPr="008361D2" w14:paraId="4129A497" w14:textId="77777777" w:rsidTr="00384E54">
        <w:tc>
          <w:tcPr>
            <w:tcW w:w="9781" w:type="dxa"/>
            <w:gridSpan w:val="2"/>
          </w:tcPr>
          <w:p w14:paraId="1315AA0E" w14:textId="77777777" w:rsidR="00C567D1" w:rsidRPr="008361D2" w:rsidRDefault="009A3DA4" w:rsidP="004B530D">
            <w:p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* Legenda</w:t>
            </w:r>
          </w:p>
        </w:tc>
      </w:tr>
      <w:tr w:rsidR="00C567D1" w:rsidRPr="008361D2" w14:paraId="782B110A" w14:textId="77777777" w:rsidTr="00384E54">
        <w:tc>
          <w:tcPr>
            <w:tcW w:w="2402" w:type="dxa"/>
          </w:tcPr>
          <w:p w14:paraId="759C15F6" w14:textId="77777777" w:rsidR="00D92997" w:rsidRPr="008361D2" w:rsidRDefault="00D92997" w:rsidP="00D92997">
            <w:pPr>
              <w:numPr>
                <w:ilvl w:val="0"/>
                <w:numId w:val="2"/>
              </w:numPr>
              <w:ind w:left="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BES</w:t>
            </w:r>
          </w:p>
          <w:p w14:paraId="000367CC" w14:textId="77777777" w:rsidR="00C567D1" w:rsidRPr="008361D2" w:rsidRDefault="00C567D1" w:rsidP="00D92997">
            <w:pPr>
              <w:numPr>
                <w:ilvl w:val="0"/>
                <w:numId w:val="1"/>
              </w:numPr>
              <w:ind w:left="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9" w:type="dxa"/>
          </w:tcPr>
          <w:p w14:paraId="1DB1A01A" w14:textId="77777777" w:rsidR="00D92997" w:rsidRPr="008361D2" w:rsidRDefault="00D92997" w:rsidP="00D92997">
            <w:pPr>
              <w:numPr>
                <w:ilvl w:val="0"/>
                <w:numId w:val="2"/>
              </w:numPr>
              <w:ind w:left="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Specificare quale difficoltà:</w:t>
            </w:r>
          </w:p>
          <w:p w14:paraId="4257D89E" w14:textId="77777777" w:rsidR="00D92997" w:rsidRPr="008361D2" w:rsidRDefault="004D79DE" w:rsidP="004D79DE">
            <w:pPr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D92997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difficoltà di apprendimento</w:t>
            </w:r>
          </w:p>
          <w:p w14:paraId="3F1DFE87" w14:textId="77777777" w:rsidR="00D92997" w:rsidRPr="008361D2" w:rsidRDefault="004D79DE" w:rsidP="004D79DE">
            <w:pPr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="00D92997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disturbi comportamentali</w:t>
            </w:r>
          </w:p>
          <w:p w14:paraId="7CBA4A05" w14:textId="77777777" w:rsidR="00D92997" w:rsidRPr="008361D2" w:rsidRDefault="004D79DE" w:rsidP="004D79DE">
            <w:pPr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D92997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situazione familiare difficile</w:t>
            </w:r>
          </w:p>
          <w:p w14:paraId="11B69EE0" w14:textId="77777777" w:rsidR="00D92997" w:rsidRPr="008361D2" w:rsidRDefault="004D79DE" w:rsidP="004D79DE">
            <w:pPr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="00D92997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motivi di salute</w:t>
            </w:r>
          </w:p>
          <w:p w14:paraId="25F9B0FF" w14:textId="77777777" w:rsidR="00D92997" w:rsidRPr="008361D2" w:rsidRDefault="004D79DE" w:rsidP="004D79DE">
            <w:pPr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="00D92997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svantaggio socio-culturale</w:t>
            </w:r>
          </w:p>
          <w:p w14:paraId="7707F442" w14:textId="77777777" w:rsidR="00D92997" w:rsidRPr="008361D2" w:rsidRDefault="004D79DE" w:rsidP="004D79DE">
            <w:pPr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="00D92997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scarsa motivazione allo studio</w:t>
            </w:r>
          </w:p>
          <w:p w14:paraId="07328F13" w14:textId="77777777" w:rsidR="00C567D1" w:rsidRPr="008361D2" w:rsidRDefault="004D79DE" w:rsidP="004D79DE">
            <w:pPr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="00D92997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difficoltà di relazione con coetanei e/o adulti</w:t>
            </w:r>
          </w:p>
          <w:p w14:paraId="39A7928F" w14:textId="77777777" w:rsidR="001045CB" w:rsidRPr="008361D2" w:rsidRDefault="004D79DE" w:rsidP="004D79DE">
            <w:pPr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="001045CB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ripetente</w:t>
            </w:r>
          </w:p>
          <w:p w14:paraId="6CAE5CCD" w14:textId="77777777" w:rsidR="001045CB" w:rsidRPr="008361D2" w:rsidRDefault="001045CB" w:rsidP="001045CB">
            <w:pPr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39B47B" w14:textId="77777777" w:rsidR="00C567D1" w:rsidRPr="008361D2" w:rsidRDefault="00C567D1" w:rsidP="004B530D">
      <w:pPr>
        <w:rPr>
          <w:rFonts w:asciiTheme="minorHAnsi" w:hAnsiTheme="minorHAnsi" w:cstheme="minorHAnsi"/>
          <w:sz w:val="22"/>
          <w:szCs w:val="22"/>
        </w:rPr>
      </w:pPr>
    </w:p>
    <w:p w14:paraId="6BCD924C" w14:textId="77777777" w:rsidR="00C567D1" w:rsidRPr="008361D2" w:rsidRDefault="001360B0" w:rsidP="004B53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3856E2">
        <w:rPr>
          <w:rFonts w:asciiTheme="minorHAnsi" w:hAnsiTheme="minorHAnsi" w:cstheme="minorHAnsi"/>
          <w:b/>
          <w:sz w:val="22"/>
          <w:szCs w:val="22"/>
        </w:rPr>
        <w:t>–</w:t>
      </w:r>
      <w:r w:rsidRPr="008361D2">
        <w:rPr>
          <w:rFonts w:asciiTheme="minorHAnsi" w:hAnsiTheme="minorHAnsi" w:cstheme="minorHAnsi"/>
          <w:b/>
          <w:sz w:val="22"/>
          <w:szCs w:val="22"/>
        </w:rPr>
        <w:t xml:space="preserve"> OBIETTIVI</w:t>
      </w:r>
      <w:r w:rsidR="003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61D2">
        <w:rPr>
          <w:rFonts w:asciiTheme="minorHAnsi" w:hAnsiTheme="minorHAnsi" w:cstheme="minorHAnsi"/>
          <w:b/>
          <w:sz w:val="22"/>
          <w:szCs w:val="22"/>
        </w:rPr>
        <w:t xml:space="preserve"> – ABILITA’ - COMPETENZE</w:t>
      </w:r>
    </w:p>
    <w:p w14:paraId="48724F9E" w14:textId="77777777" w:rsidR="00C567D1" w:rsidRPr="008361D2" w:rsidRDefault="00C567D1" w:rsidP="004B530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67D1" w:rsidRPr="008361D2" w14:paraId="1816A340" w14:textId="77777777">
        <w:tc>
          <w:tcPr>
            <w:tcW w:w="9628" w:type="dxa"/>
          </w:tcPr>
          <w:p w14:paraId="64652A5A" w14:textId="77777777" w:rsidR="00C567D1" w:rsidRPr="008361D2" w:rsidRDefault="001360B0" w:rsidP="004B530D">
            <w:pPr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b/>
                <w:sz w:val="22"/>
                <w:szCs w:val="22"/>
              </w:rPr>
              <w:t>Si rimanda al curriculum d’Istituto</w:t>
            </w:r>
          </w:p>
        </w:tc>
      </w:tr>
    </w:tbl>
    <w:p w14:paraId="37819EF3" w14:textId="77777777" w:rsidR="00C567D1" w:rsidRPr="008361D2" w:rsidRDefault="00C567D1" w:rsidP="004B530D">
      <w:pPr>
        <w:rPr>
          <w:rFonts w:asciiTheme="minorHAnsi" w:hAnsiTheme="minorHAnsi" w:cstheme="minorHAnsi"/>
          <w:sz w:val="22"/>
          <w:szCs w:val="22"/>
        </w:rPr>
      </w:pPr>
    </w:p>
    <w:p w14:paraId="02BB9BCF" w14:textId="77777777" w:rsidR="001360B0" w:rsidRPr="008361D2" w:rsidRDefault="001360B0" w:rsidP="004B530D">
      <w:pPr>
        <w:rPr>
          <w:rFonts w:asciiTheme="minorHAnsi" w:hAnsiTheme="minorHAnsi" w:cstheme="minorHAnsi"/>
          <w:sz w:val="22"/>
          <w:szCs w:val="22"/>
        </w:rPr>
      </w:pPr>
    </w:p>
    <w:p w14:paraId="72550B45" w14:textId="77777777" w:rsidR="00C567D1" w:rsidRPr="008361D2" w:rsidRDefault="001360B0" w:rsidP="004B530D">
      <w:pPr>
        <w:jc w:val="center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9A3DA4" w:rsidRPr="008361D2">
        <w:rPr>
          <w:rFonts w:asciiTheme="minorHAnsi" w:eastAsia="Calibri" w:hAnsiTheme="minorHAnsi" w:cstheme="minorHAnsi"/>
          <w:b/>
          <w:sz w:val="22"/>
          <w:szCs w:val="22"/>
        </w:rPr>
        <w:t>-STRATEGIE PER LO SVILUPPO FORMATIVO E COGNITIVO DEGLI ALUNNI CON BISOGNI EDUCATIVI SPECIALI</w:t>
      </w:r>
    </w:p>
    <w:p w14:paraId="439E4350" w14:textId="77777777" w:rsidR="00C567D1" w:rsidRPr="008361D2" w:rsidRDefault="00C567D1" w:rsidP="004B530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C567D1" w:rsidRPr="008361D2" w14:paraId="1CD5F5FA" w14:textId="77777777">
        <w:tc>
          <w:tcPr>
            <w:tcW w:w="9628" w:type="dxa"/>
          </w:tcPr>
          <w:p w14:paraId="29893E8A" w14:textId="77777777" w:rsidR="00C567D1" w:rsidRPr="008361D2" w:rsidRDefault="001360B0" w:rsidP="004B530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 rimanda al Piano d’Inclusione</w:t>
            </w:r>
            <w:r w:rsidR="009A3DA4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d’Istituto e </w:t>
            </w:r>
            <w:r w:rsidR="00997991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allo specifico documento formulato dal GLI</w:t>
            </w:r>
          </w:p>
          <w:p w14:paraId="1130EBE2" w14:textId="77777777" w:rsidR="00C97B6A" w:rsidRPr="008361D2" w:rsidRDefault="001045CB" w:rsidP="00C97B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C97B6A"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al PEI o PDP dei singoli alunni</w:t>
            </w:r>
          </w:p>
        </w:tc>
      </w:tr>
    </w:tbl>
    <w:p w14:paraId="574A2620" w14:textId="77777777" w:rsidR="00C567D1" w:rsidRPr="008361D2" w:rsidRDefault="00C567D1" w:rsidP="004B530D">
      <w:pPr>
        <w:rPr>
          <w:rFonts w:asciiTheme="minorHAnsi" w:hAnsiTheme="minorHAnsi" w:cstheme="minorHAnsi"/>
          <w:sz w:val="22"/>
          <w:szCs w:val="22"/>
        </w:rPr>
      </w:pPr>
    </w:p>
    <w:p w14:paraId="52A57D34" w14:textId="77777777" w:rsidR="00997991" w:rsidRPr="008361D2" w:rsidRDefault="00997991" w:rsidP="004B53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b/>
          <w:sz w:val="22"/>
          <w:szCs w:val="22"/>
        </w:rPr>
        <w:t>4 – STRATEGIE DIDATTICHE</w:t>
      </w:r>
    </w:p>
    <w:p w14:paraId="31C11D17" w14:textId="77777777" w:rsidR="00997991" w:rsidRPr="008361D2" w:rsidRDefault="00997991" w:rsidP="004B53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3419"/>
        <w:gridCol w:w="778"/>
        <w:gridCol w:w="4581"/>
      </w:tblGrid>
      <w:tr w:rsidR="00997991" w:rsidRPr="008361D2" w14:paraId="7D2892F1" w14:textId="77777777" w:rsidTr="004B530D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D618" w14:textId="77777777" w:rsidR="00997991" w:rsidRPr="008361D2" w:rsidRDefault="008228C1" w:rsidP="004B53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2F49" w14:textId="77777777" w:rsidR="00997991" w:rsidRPr="008361D2" w:rsidRDefault="00997991" w:rsidP="004B5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Lezioni frontali /partecipate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D1D1" w14:textId="77777777" w:rsidR="00997991" w:rsidRPr="008361D2" w:rsidRDefault="008228C1" w:rsidP="004B53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3802" w14:textId="77777777" w:rsidR="00997991" w:rsidRPr="008361D2" w:rsidRDefault="00997991" w:rsidP="004B5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Visione di film, documentari, video, immagini</w:t>
            </w:r>
          </w:p>
        </w:tc>
      </w:tr>
      <w:tr w:rsidR="00997991" w:rsidRPr="008361D2" w14:paraId="439F13F1" w14:textId="77777777" w:rsidTr="004B530D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2F2C" w14:textId="77777777" w:rsidR="00997991" w:rsidRPr="008361D2" w:rsidRDefault="008228C1" w:rsidP="004B53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7C21" w14:textId="77777777" w:rsidR="00997991" w:rsidRPr="008361D2" w:rsidRDefault="00997991" w:rsidP="004B5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Apprendimento cooperativo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F354" w14:textId="77777777" w:rsidR="00997991" w:rsidRPr="008361D2" w:rsidRDefault="008228C1" w:rsidP="004B53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A260" w14:textId="77777777" w:rsidR="00997991" w:rsidRPr="008361D2" w:rsidRDefault="00997991" w:rsidP="004B53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Elaborazione scritta/grafica/computerizzata di dati</w:t>
            </w:r>
          </w:p>
        </w:tc>
      </w:tr>
      <w:tr w:rsidR="00997991" w:rsidRPr="008361D2" w14:paraId="3CEF94C1" w14:textId="77777777" w:rsidTr="004B530D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E0F0" w14:textId="77777777" w:rsidR="00997991" w:rsidRPr="008361D2" w:rsidRDefault="008228C1" w:rsidP="004B53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2F9A" w14:textId="77777777" w:rsidR="00997991" w:rsidRPr="008361D2" w:rsidRDefault="00997991" w:rsidP="004B5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Tutoring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0DAC" w14:textId="77777777" w:rsidR="00997991" w:rsidRPr="008361D2" w:rsidRDefault="008228C1" w:rsidP="004B53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5A86" w14:textId="77777777" w:rsidR="00997991" w:rsidRPr="008361D2" w:rsidRDefault="00997991" w:rsidP="004B53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Elaborazione di mappe concettuali</w:t>
            </w:r>
          </w:p>
        </w:tc>
      </w:tr>
      <w:tr w:rsidR="00997991" w:rsidRPr="008361D2" w14:paraId="39C433D3" w14:textId="77777777" w:rsidTr="004B530D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944B" w14:textId="77777777" w:rsidR="00997991" w:rsidRPr="008361D2" w:rsidRDefault="008228C1" w:rsidP="004B53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D577" w14:textId="77777777" w:rsidR="00997991" w:rsidRPr="008361D2" w:rsidRDefault="00997991" w:rsidP="004B5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Attività di laboratorio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165D" w14:textId="77777777" w:rsidR="00997991" w:rsidRPr="008361D2" w:rsidRDefault="008228C1" w:rsidP="004B53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C95A" w14:textId="77777777" w:rsidR="00997991" w:rsidRPr="008361D2" w:rsidRDefault="00997991" w:rsidP="004B53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Simulazione di casi (didattica per problemi reali)</w:t>
            </w:r>
          </w:p>
        </w:tc>
      </w:tr>
      <w:tr w:rsidR="00997991" w:rsidRPr="008361D2" w14:paraId="27C4CA6D" w14:textId="77777777" w:rsidTr="004B530D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ECFC" w14:textId="77777777" w:rsidR="00997991" w:rsidRPr="008361D2" w:rsidRDefault="008228C1" w:rsidP="004B53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5663" w14:textId="77777777" w:rsidR="00997991" w:rsidRPr="008361D2" w:rsidRDefault="00997991" w:rsidP="004B5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Attività di ricerca individuale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01CF" w14:textId="77777777" w:rsidR="00997991" w:rsidRPr="008361D2" w:rsidRDefault="008228C1" w:rsidP="004B53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46FB" w14:textId="77777777" w:rsidR="00997991" w:rsidRPr="008361D2" w:rsidRDefault="00997991" w:rsidP="004B53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Flipped classroom</w:t>
            </w:r>
          </w:p>
        </w:tc>
      </w:tr>
    </w:tbl>
    <w:p w14:paraId="439676C3" w14:textId="77777777" w:rsidR="00997991" w:rsidRPr="008361D2" w:rsidRDefault="00997991" w:rsidP="004B530D">
      <w:pPr>
        <w:rPr>
          <w:rFonts w:asciiTheme="minorHAnsi" w:hAnsiTheme="minorHAnsi" w:cstheme="minorHAnsi"/>
          <w:sz w:val="22"/>
          <w:szCs w:val="22"/>
        </w:rPr>
      </w:pPr>
    </w:p>
    <w:p w14:paraId="7E56F565" w14:textId="77777777" w:rsidR="00997991" w:rsidRPr="008361D2" w:rsidRDefault="00997991" w:rsidP="004B53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12CBC" w14:textId="77777777" w:rsidR="00997991" w:rsidRPr="008361D2" w:rsidRDefault="004B530D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="00997991"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 – LINEE METODOLOGICHE</w:t>
      </w:r>
    </w:p>
    <w:p w14:paraId="52EE0AAD" w14:textId="77777777" w:rsidR="0013318B" w:rsidRPr="008361D2" w:rsidRDefault="0013318B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8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68"/>
        <w:gridCol w:w="7112"/>
      </w:tblGrid>
      <w:tr w:rsidR="0013318B" w:rsidRPr="008361D2" w14:paraId="3C1104EE" w14:textId="77777777" w:rsidTr="007D6C05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1C7BA6" w14:textId="77777777" w:rsidR="0013318B" w:rsidRPr="008361D2" w:rsidRDefault="0013318B" w:rsidP="0013318B">
            <w:pPr>
              <w:keepNext/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Metodologie</w:t>
            </w:r>
          </w:p>
        </w:tc>
        <w:tc>
          <w:tcPr>
            <w:tcW w:w="7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C038E5" w14:textId="77777777" w:rsidR="0013318B" w:rsidRPr="00C17ED4" w:rsidRDefault="0013318B" w:rsidP="001321C6">
            <w:pPr>
              <w:pStyle w:val="Paragrafoelenco"/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>uso articolato ed alternato di più strategie metodologiche</w:t>
            </w:r>
          </w:p>
          <w:p w14:paraId="45535566" w14:textId="77777777" w:rsidR="0013318B" w:rsidRPr="00C17ED4" w:rsidRDefault="0013318B" w:rsidP="001321C6">
            <w:pPr>
              <w:pStyle w:val="Paragrafoelenco"/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>scelta di contenuti ed attività che destino interesse e curiosità</w:t>
            </w:r>
          </w:p>
          <w:p w14:paraId="29000A57" w14:textId="77777777" w:rsidR="00C17ED4" w:rsidRPr="00C17ED4" w:rsidRDefault="0013318B" w:rsidP="001321C6">
            <w:pPr>
              <w:pStyle w:val="Paragrafoelenco"/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>utilizzo del mezzo di indagine scientifica</w:t>
            </w:r>
          </w:p>
          <w:p w14:paraId="01996EBF" w14:textId="77777777" w:rsidR="0013318B" w:rsidRPr="00C17ED4" w:rsidRDefault="00C17ED4" w:rsidP="001321C6">
            <w:pPr>
              <w:pStyle w:val="Paragrafoelenco"/>
              <w:numPr>
                <w:ilvl w:val="0"/>
                <w:numId w:val="15"/>
              </w:numPr>
              <w:tabs>
                <w:tab w:val="left" w:pos="420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13318B"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>gratificazione per i risultati raggiunti</w:t>
            </w:r>
            <w:r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</w:p>
          <w:p w14:paraId="763A3F45" w14:textId="77777777" w:rsidR="0013318B" w:rsidRPr="00C17ED4" w:rsidRDefault="0013318B" w:rsidP="001321C6">
            <w:pPr>
              <w:pStyle w:val="Paragrafoelenco"/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>creazione di un clima di attesa e coinvolgimento della classe nel progetto educativo generale</w:t>
            </w:r>
          </w:p>
          <w:p w14:paraId="339A2883" w14:textId="77777777" w:rsidR="0013318B" w:rsidRPr="008361D2" w:rsidRDefault="008361D2" w:rsidP="001321C6">
            <w:pPr>
              <w:pStyle w:val="Paragrafoelenco"/>
              <w:numPr>
                <w:ilvl w:val="0"/>
                <w:numId w:val="6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altro</w:t>
            </w:r>
            <w:r w:rsidR="0013318B"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……………………………</w:t>
            </w:r>
          </w:p>
        </w:tc>
      </w:tr>
      <w:tr w:rsidR="0013318B" w:rsidRPr="008361D2" w14:paraId="69C4419E" w14:textId="77777777" w:rsidTr="007D6C05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F6E20B" w14:textId="77777777" w:rsidR="0013318B" w:rsidRPr="008361D2" w:rsidRDefault="0013318B" w:rsidP="007D6C05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Metodi</w:t>
            </w:r>
          </w:p>
        </w:tc>
        <w:tc>
          <w:tcPr>
            <w:tcW w:w="7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4ABA0D" w14:textId="77777777" w:rsidR="0013318B" w:rsidRPr="001321C6" w:rsidRDefault="0013318B" w:rsidP="001321C6">
            <w:pPr>
              <w:pStyle w:val="Paragrafoelenco"/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321C6">
              <w:rPr>
                <w:rFonts w:asciiTheme="minorHAnsi" w:eastAsia="Arial" w:hAnsiTheme="minorHAnsi" w:cstheme="minorHAnsi"/>
                <w:sz w:val="22"/>
                <w:szCs w:val="22"/>
              </w:rPr>
              <w:t>lezione frontale</w:t>
            </w:r>
          </w:p>
          <w:p w14:paraId="0AD080E2" w14:textId="77777777" w:rsidR="00384E54" w:rsidRPr="00C17ED4" w:rsidRDefault="00C17ED4" w:rsidP="001321C6">
            <w:pPr>
              <w:pStyle w:val="Paragrafoelenco"/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13318B"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>lavoro in “coppie d’aiuto”</w:t>
            </w:r>
          </w:p>
          <w:p w14:paraId="7BED10C0" w14:textId="77777777" w:rsidR="0013318B" w:rsidRPr="00C17ED4" w:rsidRDefault="00C17ED4" w:rsidP="001321C6">
            <w:pPr>
              <w:pStyle w:val="Paragrafoelenco"/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13318B"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>lavori di gruppo:</w:t>
            </w:r>
          </w:p>
          <w:p w14:paraId="50A88DDC" w14:textId="77777777" w:rsidR="0013318B" w:rsidRPr="001321C6" w:rsidRDefault="001321C6" w:rsidP="001321C6">
            <w:pPr>
              <w:pStyle w:val="Paragrafoelenco"/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-</w:t>
            </w:r>
            <w:r w:rsidR="0013318B" w:rsidRPr="001321C6">
              <w:rPr>
                <w:rFonts w:asciiTheme="minorHAnsi" w:eastAsia="Arial" w:hAnsiTheme="minorHAnsi" w:cstheme="minorHAnsi"/>
                <w:sz w:val="22"/>
                <w:szCs w:val="22"/>
              </w:rPr>
              <w:t>eterogenei al loro interno</w:t>
            </w:r>
          </w:p>
          <w:p w14:paraId="6D57115A" w14:textId="77777777" w:rsidR="0013318B" w:rsidRPr="00C17ED4" w:rsidRDefault="001321C6" w:rsidP="001321C6">
            <w:pPr>
              <w:pStyle w:val="Paragrafoelenco"/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-</w:t>
            </w:r>
            <w:r w:rsidR="00C17ED4"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13318B" w:rsidRPr="00C17ED4">
              <w:rPr>
                <w:rFonts w:asciiTheme="minorHAnsi" w:eastAsia="Arial" w:hAnsiTheme="minorHAnsi" w:cstheme="minorHAnsi"/>
                <w:sz w:val="22"/>
                <w:szCs w:val="22"/>
              </w:rPr>
              <w:t>per fasce di livello</w:t>
            </w:r>
          </w:p>
          <w:p w14:paraId="4041A122" w14:textId="77777777" w:rsidR="0013318B" w:rsidRPr="001321C6" w:rsidRDefault="00C17ED4" w:rsidP="001321C6">
            <w:pPr>
              <w:pStyle w:val="Paragrafoelenco"/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321C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13318B" w:rsidRPr="001321C6">
              <w:rPr>
                <w:rFonts w:asciiTheme="minorHAnsi" w:eastAsia="Arial" w:hAnsiTheme="minorHAnsi" w:cstheme="minorHAnsi"/>
                <w:sz w:val="22"/>
                <w:szCs w:val="22"/>
              </w:rPr>
              <w:t>ricerca individuale</w:t>
            </w:r>
          </w:p>
          <w:p w14:paraId="30CF5D82" w14:textId="77777777" w:rsidR="0013318B" w:rsidRPr="001321C6" w:rsidRDefault="0013318B" w:rsidP="001321C6">
            <w:pPr>
              <w:pStyle w:val="Paragrafoelenco"/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321C6">
              <w:rPr>
                <w:rFonts w:asciiTheme="minorHAnsi" w:eastAsia="Arial" w:hAnsiTheme="minorHAnsi" w:cstheme="minorHAnsi"/>
                <w:sz w:val="22"/>
                <w:szCs w:val="22"/>
              </w:rPr>
              <w:t>didattica breve</w:t>
            </w:r>
          </w:p>
          <w:p w14:paraId="1E431AFF" w14:textId="77777777" w:rsidR="0013318B" w:rsidRPr="001321C6" w:rsidRDefault="0013318B" w:rsidP="001321C6">
            <w:pPr>
              <w:pStyle w:val="Paragrafoelenco"/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321C6">
              <w:rPr>
                <w:rFonts w:asciiTheme="minorHAnsi" w:eastAsia="Arial" w:hAnsiTheme="minorHAnsi" w:cstheme="minorHAnsi"/>
                <w:sz w:val="22"/>
                <w:szCs w:val="22"/>
              </w:rPr>
              <w:t>Compiti significativi</w:t>
            </w:r>
          </w:p>
          <w:p w14:paraId="0F6F6927" w14:textId="77777777" w:rsidR="0013318B" w:rsidRPr="001321C6" w:rsidRDefault="0013318B" w:rsidP="001321C6">
            <w:pPr>
              <w:pStyle w:val="Paragrafoelenco"/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321C6">
              <w:rPr>
                <w:rFonts w:asciiTheme="minorHAnsi" w:eastAsia="Arial" w:hAnsiTheme="minorHAnsi" w:cstheme="minorHAnsi"/>
                <w:sz w:val="22"/>
                <w:szCs w:val="22"/>
              </w:rPr>
              <w:t>Compiti reali</w:t>
            </w:r>
          </w:p>
          <w:p w14:paraId="4021BFB4" w14:textId="77777777" w:rsidR="0013318B" w:rsidRPr="008361D2" w:rsidRDefault="0013318B" w:rsidP="001321C6">
            <w:pPr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altro………………………….</w:t>
            </w:r>
          </w:p>
        </w:tc>
      </w:tr>
    </w:tbl>
    <w:p w14:paraId="29163373" w14:textId="77777777" w:rsidR="0013318B" w:rsidRPr="008361D2" w:rsidRDefault="0013318B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3C08F94" w14:textId="77777777" w:rsidR="001045CB" w:rsidRPr="008361D2" w:rsidRDefault="001045CB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D510193" w14:textId="77777777" w:rsidR="001360B0" w:rsidRPr="008361D2" w:rsidRDefault="001360B0" w:rsidP="004B530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7B631F4" w14:textId="77777777" w:rsidR="004B530D" w:rsidRPr="008361D2" w:rsidRDefault="004B530D" w:rsidP="004B53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b/>
          <w:sz w:val="22"/>
          <w:szCs w:val="22"/>
        </w:rPr>
        <w:t>6 – STRUMENTI OPERATIVI</w:t>
      </w:r>
    </w:p>
    <w:p w14:paraId="33A73768" w14:textId="77777777" w:rsidR="004B530D" w:rsidRPr="008361D2" w:rsidRDefault="004B530D" w:rsidP="004B53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055B7C" w14:textId="77777777" w:rsidR="001360B0" w:rsidRPr="008361D2" w:rsidRDefault="001360B0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163"/>
        <w:gridCol w:w="5559"/>
      </w:tblGrid>
      <w:tr w:rsidR="0013318B" w:rsidRPr="008361D2" w14:paraId="6AF5BA18" w14:textId="77777777" w:rsidTr="007D6C05">
        <w:trPr>
          <w:trHeight w:val="1620"/>
        </w:trPr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93818F" w14:textId="77777777" w:rsidR="0013318B" w:rsidRPr="008361D2" w:rsidRDefault="0013318B" w:rsidP="00E22FE4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Libri di testo</w:t>
            </w:r>
          </w:p>
          <w:p w14:paraId="76DE18CC" w14:textId="77777777" w:rsidR="0013318B" w:rsidRPr="008361D2" w:rsidRDefault="0013318B" w:rsidP="00E22FE4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Testi didattici di supporto</w:t>
            </w:r>
          </w:p>
          <w:p w14:paraId="416A3FBF" w14:textId="77777777" w:rsidR="0013318B" w:rsidRPr="008361D2" w:rsidRDefault="0013318B" w:rsidP="00E22FE4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Stampa specialistica</w:t>
            </w:r>
          </w:p>
          <w:p w14:paraId="241C631F" w14:textId="77777777" w:rsidR="0013318B" w:rsidRPr="008361D2" w:rsidRDefault="0013318B" w:rsidP="00E22FE4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Schede predisposte dall’insegnante</w:t>
            </w:r>
          </w:p>
          <w:p w14:paraId="701362D7" w14:textId="77777777" w:rsidR="0013318B" w:rsidRPr="008361D2" w:rsidRDefault="0013318B" w:rsidP="00E22FE4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Computer</w:t>
            </w:r>
          </w:p>
          <w:p w14:paraId="32C3D65B" w14:textId="77777777" w:rsidR="0013318B" w:rsidRPr="008361D2" w:rsidRDefault="0013318B" w:rsidP="00E22FE4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Animazione corporea</w:t>
            </w:r>
          </w:p>
          <w:p w14:paraId="1E032B77" w14:textId="77777777" w:rsidR="0013318B" w:rsidRPr="008361D2" w:rsidRDefault="0013318B" w:rsidP="00E22FE4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Uscite sul territorio</w:t>
            </w:r>
          </w:p>
          <w:p w14:paraId="7AA735DD" w14:textId="77777777" w:rsidR="0013318B" w:rsidRPr="008361D2" w:rsidRDefault="0013318B" w:rsidP="001321C6">
            <w:pPr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CA63FB" w14:textId="77777777" w:rsidR="0013318B" w:rsidRPr="008361D2" w:rsidRDefault="0013318B" w:rsidP="00E22FE4">
            <w:pPr>
              <w:pStyle w:val="Paragrafoelenco"/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Sussidi audio-visivi</w:t>
            </w:r>
          </w:p>
          <w:p w14:paraId="1E6A8866" w14:textId="77777777" w:rsidR="0013318B" w:rsidRPr="008361D2" w:rsidRDefault="0013318B" w:rsidP="00E22FE4">
            <w:pPr>
              <w:pStyle w:val="Paragrafoelenco"/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Proiezione film</w:t>
            </w:r>
          </w:p>
          <w:p w14:paraId="77FF8067" w14:textId="77777777" w:rsidR="0013318B" w:rsidRPr="008361D2" w:rsidRDefault="0013318B" w:rsidP="00E22FE4">
            <w:pPr>
              <w:pStyle w:val="Paragrafoelenco"/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Proiezione di documentari</w:t>
            </w:r>
          </w:p>
          <w:p w14:paraId="1FEDD6F9" w14:textId="77777777" w:rsidR="0013318B" w:rsidRPr="008361D2" w:rsidRDefault="0013318B" w:rsidP="00E22FE4">
            <w:pPr>
              <w:pStyle w:val="Paragrafoelenco"/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Proiezione di filmati di tipo didattico</w:t>
            </w:r>
          </w:p>
          <w:p w14:paraId="025CC323" w14:textId="77777777" w:rsidR="0013318B" w:rsidRPr="008361D2" w:rsidRDefault="0013318B" w:rsidP="00E22FE4">
            <w:pPr>
              <w:pStyle w:val="Paragrafoelenco"/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Ascolto di brani musicali</w:t>
            </w:r>
          </w:p>
          <w:p w14:paraId="3BB6BD6D" w14:textId="77777777" w:rsidR="0013318B" w:rsidRPr="008361D2" w:rsidRDefault="0013318B" w:rsidP="00E22FE4">
            <w:pPr>
              <w:pStyle w:val="Paragrafoelenco"/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Sistemi Hi-Fi</w:t>
            </w:r>
          </w:p>
          <w:p w14:paraId="6C8DE2C7" w14:textId="77777777" w:rsidR="0013318B" w:rsidRPr="008361D2" w:rsidRDefault="00E22FE4" w:rsidP="00E22FE4">
            <w:pPr>
              <w:pStyle w:val="Paragrafoelenco"/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LIM</w:t>
            </w:r>
          </w:p>
          <w:p w14:paraId="1A41D785" w14:textId="77777777" w:rsidR="0013318B" w:rsidRPr="008361D2" w:rsidRDefault="0013318B" w:rsidP="001321C6">
            <w:pPr>
              <w:pStyle w:val="Paragrafoelenco"/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…………………………………………</w:t>
            </w:r>
          </w:p>
        </w:tc>
      </w:tr>
    </w:tbl>
    <w:p w14:paraId="6FF10E12" w14:textId="77777777" w:rsidR="0013318B" w:rsidRPr="008361D2" w:rsidRDefault="0013318B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DB5C35A" w14:textId="77777777" w:rsidR="000F395C" w:rsidRPr="008361D2" w:rsidRDefault="000F395C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113FC16" w14:textId="77777777" w:rsidR="000F395C" w:rsidRPr="008361D2" w:rsidRDefault="000F395C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7 – RECUPERO E POTENZIAMENTO</w:t>
      </w:r>
    </w:p>
    <w:p w14:paraId="46BA87CC" w14:textId="77777777" w:rsidR="0013318B" w:rsidRPr="008361D2" w:rsidRDefault="0013318B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68"/>
        <w:gridCol w:w="6954"/>
      </w:tblGrid>
      <w:tr w:rsidR="0013318B" w:rsidRPr="008361D2" w14:paraId="48C60037" w14:textId="77777777" w:rsidTr="007D6C05">
        <w:trPr>
          <w:trHeight w:val="224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F87299" w14:textId="77777777" w:rsidR="0013318B" w:rsidRPr="008361D2" w:rsidRDefault="0013318B" w:rsidP="007D6C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16173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RECUPERO </w:t>
            </w:r>
          </w:p>
          <w:p w14:paraId="67145B02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  <w:p w14:paraId="12F43A97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3E7864AF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BB5F66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ALUNNI di terza e quarta fascia:</w:t>
            </w:r>
          </w:p>
          <w:p w14:paraId="4E478D04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9F9BECD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6D198AF9" w14:textId="77777777" w:rsidR="0013318B" w:rsidRPr="008361D2" w:rsidRDefault="0013318B" w:rsidP="00E22FE4">
            <w:pPr>
              <w:pStyle w:val="Paragrafoelenco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studio assistito in classe;</w:t>
            </w:r>
          </w:p>
          <w:p w14:paraId="07F55DC2" w14:textId="77777777" w:rsidR="0013318B" w:rsidRPr="008361D2" w:rsidRDefault="0013318B" w:rsidP="00E22FE4">
            <w:pPr>
              <w:pStyle w:val="Paragrafoelenco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approccio differenziato al sapere;</w:t>
            </w:r>
          </w:p>
          <w:p w14:paraId="6B1A9325" w14:textId="77777777" w:rsidR="0013318B" w:rsidRPr="008361D2" w:rsidRDefault="0013318B" w:rsidP="00E22FE4">
            <w:pPr>
              <w:pStyle w:val="Paragrafoelenco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adeguamento dei tempi di assimilazione/apprendimento;</w:t>
            </w:r>
          </w:p>
          <w:p w14:paraId="758BF111" w14:textId="77777777" w:rsidR="0013318B" w:rsidRPr="008361D2" w:rsidRDefault="0013318B" w:rsidP="00E22FE4">
            <w:pPr>
              <w:pStyle w:val="Paragrafoelenco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coinvolgimento in attività di gruppo;</w:t>
            </w:r>
          </w:p>
          <w:p w14:paraId="14AC187B" w14:textId="77777777" w:rsidR="0013318B" w:rsidRPr="008361D2" w:rsidRDefault="0013318B" w:rsidP="00E22FE4">
            <w:pPr>
              <w:pStyle w:val="Paragrafoelenco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esercitazioni ;</w:t>
            </w:r>
          </w:p>
          <w:p w14:paraId="2933F18A" w14:textId="77777777" w:rsidR="0013318B" w:rsidRPr="008361D2" w:rsidRDefault="0013318B" w:rsidP="00E22FE4">
            <w:pPr>
              <w:pStyle w:val="Paragrafoelenco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gratificazioni etc.</w:t>
            </w:r>
          </w:p>
        </w:tc>
      </w:tr>
      <w:tr w:rsidR="0013318B" w:rsidRPr="008361D2" w14:paraId="19AC197C" w14:textId="77777777" w:rsidTr="007D6C05">
        <w:trPr>
          <w:trHeight w:val="188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0329F3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676D45A9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CONSOLIDAMENTO</w:t>
            </w:r>
          </w:p>
          <w:p w14:paraId="6616644C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1293C6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ALUNNI di seconda fascia:</w:t>
            </w:r>
          </w:p>
          <w:p w14:paraId="57BBD670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C1E79C7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1832A122" w14:textId="77777777" w:rsidR="0013318B" w:rsidRPr="008361D2" w:rsidRDefault="0013318B" w:rsidP="00E22FE4">
            <w:pPr>
              <w:pStyle w:val="Paragrafoelenco"/>
              <w:numPr>
                <w:ilvl w:val="0"/>
                <w:numId w:val="21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attività graduate guidate;</w:t>
            </w:r>
          </w:p>
          <w:p w14:paraId="695C6705" w14:textId="77777777" w:rsidR="0013318B" w:rsidRPr="008361D2" w:rsidRDefault="0013318B" w:rsidP="00E22FE4">
            <w:pPr>
              <w:pStyle w:val="Paragrafoelenco"/>
              <w:numPr>
                <w:ilvl w:val="0"/>
                <w:numId w:val="21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esercitazioni di consolidamento/sostegno;</w:t>
            </w:r>
          </w:p>
          <w:p w14:paraId="18E92A92" w14:textId="77777777" w:rsidR="0013318B" w:rsidRPr="008361D2" w:rsidRDefault="0013318B" w:rsidP="00E22FE4">
            <w:pPr>
              <w:pStyle w:val="Paragrafoelenco"/>
              <w:numPr>
                <w:ilvl w:val="0"/>
                <w:numId w:val="21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inserimento in gruppi di lavoro;</w:t>
            </w:r>
          </w:p>
          <w:p w14:paraId="4412F144" w14:textId="77777777" w:rsidR="0013318B" w:rsidRPr="008361D2" w:rsidRDefault="0013318B" w:rsidP="00E22FE4">
            <w:pPr>
              <w:pStyle w:val="Paragrafoelenco"/>
              <w:numPr>
                <w:ilvl w:val="0"/>
                <w:numId w:val="21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valorizzazione degli alunni e dei loro interessi;</w:t>
            </w:r>
          </w:p>
          <w:p w14:paraId="25BE8975" w14:textId="77777777" w:rsidR="0013318B" w:rsidRPr="008361D2" w:rsidRDefault="0013318B" w:rsidP="00E22FE4">
            <w:pPr>
              <w:pStyle w:val="Paragrafoelenco"/>
              <w:numPr>
                <w:ilvl w:val="0"/>
                <w:numId w:val="21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gratificazioni etc.</w:t>
            </w:r>
          </w:p>
        </w:tc>
      </w:tr>
      <w:tr w:rsidR="0013318B" w:rsidRPr="008361D2" w14:paraId="6E4122D0" w14:textId="77777777" w:rsidTr="007D6C05">
        <w:trPr>
          <w:trHeight w:val="230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5A6490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78D0E331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POTENZIAMENTO</w:t>
            </w:r>
          </w:p>
          <w:p w14:paraId="00A8CAD0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79325A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ALUNNI di prima fascia:</w:t>
            </w:r>
          </w:p>
          <w:p w14:paraId="528D87A7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A99F89F" w14:textId="77777777" w:rsidR="0013318B" w:rsidRPr="008361D2" w:rsidRDefault="0013318B" w:rsidP="007D6C05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1FE3B545" w14:textId="77777777" w:rsidR="0013318B" w:rsidRPr="008361D2" w:rsidRDefault="0013318B" w:rsidP="00E22FE4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approfondimento dei contenuti;</w:t>
            </w:r>
          </w:p>
          <w:p w14:paraId="7DADD2CF" w14:textId="77777777" w:rsidR="0013318B" w:rsidRPr="008361D2" w:rsidRDefault="0013318B" w:rsidP="00E22FE4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affidamento di incarichi particolari;</w:t>
            </w:r>
          </w:p>
          <w:p w14:paraId="107D38A0" w14:textId="77777777" w:rsidR="0013318B" w:rsidRPr="008361D2" w:rsidRDefault="0013318B" w:rsidP="00E22FE4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ricerche individuali o di gruppo;</w:t>
            </w:r>
          </w:p>
          <w:p w14:paraId="2EF21B7B" w14:textId="77777777" w:rsidR="0013318B" w:rsidRPr="008361D2" w:rsidRDefault="0013318B" w:rsidP="00E22FE4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sviluppo del senso critico e della creatività;</w:t>
            </w:r>
          </w:p>
          <w:p w14:paraId="191510DB" w14:textId="77777777" w:rsidR="0013318B" w:rsidRPr="008361D2" w:rsidRDefault="0013318B" w:rsidP="00E22FE4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valorizzazione degli alunni e dei loro interessi;</w:t>
            </w:r>
          </w:p>
          <w:p w14:paraId="58346CDC" w14:textId="77777777" w:rsidR="0013318B" w:rsidRPr="008361D2" w:rsidRDefault="0013318B" w:rsidP="00E22FE4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attività integrative etc.</w:t>
            </w:r>
          </w:p>
        </w:tc>
      </w:tr>
    </w:tbl>
    <w:p w14:paraId="53E17F2C" w14:textId="77777777" w:rsidR="0013318B" w:rsidRDefault="0013318B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CD88D56" w14:textId="77777777" w:rsidR="008361D2" w:rsidRPr="008361D2" w:rsidRDefault="008361D2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AB2C141" w14:textId="77777777" w:rsidR="00D24F6F" w:rsidRPr="008361D2" w:rsidRDefault="00D24F6F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6ACD079" w14:textId="77777777" w:rsidR="00C567D1" w:rsidRDefault="000F395C" w:rsidP="004B530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="004B530D"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70DB0" w:rsidRPr="008361D2">
        <w:rPr>
          <w:rFonts w:asciiTheme="minorHAnsi" w:eastAsia="Calibri" w:hAnsiTheme="minorHAnsi" w:cstheme="minorHAnsi"/>
          <w:b/>
          <w:sz w:val="22"/>
          <w:szCs w:val="22"/>
        </w:rPr>
        <w:t>–</w:t>
      </w:r>
      <w:r w:rsidR="004B530D"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9A3DA4" w:rsidRPr="008361D2">
        <w:rPr>
          <w:rFonts w:asciiTheme="minorHAnsi" w:eastAsia="Calibri" w:hAnsiTheme="minorHAnsi" w:cstheme="minorHAnsi"/>
          <w:b/>
          <w:sz w:val="22"/>
          <w:szCs w:val="22"/>
        </w:rPr>
        <w:t>CONTENUTI</w:t>
      </w:r>
      <w:r w:rsidR="00770DB0"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1045CB" w:rsidRPr="008361D2">
        <w:rPr>
          <w:rFonts w:asciiTheme="minorHAnsi" w:eastAsia="Calibri" w:hAnsiTheme="minorHAnsi" w:cstheme="minorHAnsi"/>
          <w:b/>
          <w:sz w:val="22"/>
          <w:szCs w:val="22"/>
        </w:rPr>
        <w:t>– PROGRAMMAZIONE DISCIPLINARE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4"/>
        <w:gridCol w:w="1417"/>
        <w:gridCol w:w="2126"/>
      </w:tblGrid>
      <w:tr w:rsidR="00A641DC" w14:paraId="0F4A0892" w14:textId="77777777" w:rsidTr="007176FB">
        <w:trPr>
          <w:trHeight w:val="12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A773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930F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Breve descrizione</w:t>
            </w:r>
          </w:p>
          <w:p w14:paraId="41A08DB3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Modulo e/o Unità Didattica</w:t>
            </w:r>
          </w:p>
          <w:p w14:paraId="4768F18E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(Conoscenze/abilità riferite agli obiettivi specifici, descrizione delle attività)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B326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Tempi di realizzazione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751F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Verifiche </w:t>
            </w:r>
          </w:p>
        </w:tc>
      </w:tr>
      <w:tr w:rsidR="00A641DC" w14:paraId="78F3CDC3" w14:textId="77777777" w:rsidTr="007176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881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Lezioni introduttive </w:t>
            </w:r>
          </w:p>
          <w:p w14:paraId="3B7C90EF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0F306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7EA9F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0AD80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CFC3D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58A00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BF3AB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FE6E0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8EDAC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2D892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B20E5" w14:textId="77777777" w:rsidR="00A641DC" w:rsidRDefault="00A641DC" w:rsidP="007176FB">
            <w:pPr>
              <w:spacing w:after="200"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39D273" w14:textId="77777777" w:rsidR="00A641DC" w:rsidRDefault="00A641DC" w:rsidP="007176FB">
            <w:pPr>
              <w:spacing w:after="200"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L’Unione europea: caratteristiche, definizione, storia.</w:t>
            </w:r>
          </w:p>
          <w:p w14:paraId="374B56C7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D154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0776D4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6691C2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F2AB4D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A26B23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F4E01B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461CBD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C94998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18F1E7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053922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6DB4D5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BEFD03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Gli Stati europei e il territorio:</w:t>
            </w:r>
          </w:p>
          <w:p w14:paraId="5AFD2751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Confini e morfologia</w:t>
            </w:r>
          </w:p>
          <w:p w14:paraId="3CDA365A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63F210" w14:textId="77777777" w:rsidR="00A641DC" w:rsidRDefault="00A641DC" w:rsidP="007176FB">
            <w:pPr>
              <w:pStyle w:val="Corpodeltesto2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74A21B7" w14:textId="77777777" w:rsidR="00A641DC" w:rsidRDefault="00A641DC" w:rsidP="007176FB">
            <w:pPr>
              <w:pStyle w:val="Corpodeltesto2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1FC0B0C" w14:textId="77777777" w:rsidR="00A641DC" w:rsidRDefault="00A641DC" w:rsidP="007176FB">
            <w:pPr>
              <w:pStyle w:val="Corpodeltesto2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D40B395" w14:textId="77777777" w:rsidR="00A641DC" w:rsidRDefault="00A641DC" w:rsidP="007176FB">
            <w:pPr>
              <w:pStyle w:val="Corpodeltesto2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6364E5F" w14:textId="77777777" w:rsidR="00A641DC" w:rsidRDefault="00A641DC" w:rsidP="007176FB">
            <w:pPr>
              <w:pStyle w:val="Corpodeltesto2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695413" w14:textId="77777777" w:rsidR="00A641DC" w:rsidRDefault="00A641DC" w:rsidP="007176FB">
            <w:pPr>
              <w:pStyle w:val="Corpodeltesto2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CB3445" w14:textId="77777777" w:rsidR="00A641DC" w:rsidRDefault="00A641DC" w:rsidP="007176FB">
            <w:pPr>
              <w:pStyle w:val="Corpodeltesto2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Gli Stati europei: storia e aspetti culturali:</w:t>
            </w:r>
          </w:p>
          <w:p w14:paraId="41A10CF7" w14:textId="77777777" w:rsidR="00A641DC" w:rsidRDefault="00A641DC" w:rsidP="007176FB">
            <w:pPr>
              <w:pStyle w:val="Corpodeltesto2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la bandiera, la moneta, la forma di governo, la storia, il patrimonio storico-ambientale.</w:t>
            </w:r>
          </w:p>
          <w:p w14:paraId="5A7B27A9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1AD669F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446AEA4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A68AFE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E2EFBB5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B7B0288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1CE296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42D83C2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1249FA4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50D1B37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2D9CF24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8EC80D5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4171C4E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5A5CDA1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Gli Stati europei: aspetti sociali e demografici:</w:t>
            </w:r>
          </w:p>
          <w:p w14:paraId="34CE658B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Lingua, religione, aspetti demografici</w:t>
            </w:r>
          </w:p>
          <w:p w14:paraId="6D1A46FB" w14:textId="77777777" w:rsidR="00A641DC" w:rsidRDefault="00A641DC" w:rsidP="007176FB">
            <w:pPr>
              <w:ind w:left="7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42201F2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7B17702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2F563F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0CBCDF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8B6BF4E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5D5FCC3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4E8E32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9B1E755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904998C" w14:textId="77777777" w:rsidR="00A641DC" w:rsidRDefault="00A641DC" w:rsidP="007176FB"/>
          <w:p w14:paraId="60835863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793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RIPASSO</w:t>
            </w:r>
          </w:p>
          <w:p w14:paraId="7C0F24AC" w14:textId="77777777" w:rsidR="00A641DC" w:rsidRDefault="00A641DC" w:rsidP="007176F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la Geografia (etimologia / scienza / campi di studio)</w:t>
            </w:r>
          </w:p>
          <w:p w14:paraId="6BFEC541" w14:textId="77777777" w:rsidR="00A641DC" w:rsidRDefault="00A641DC" w:rsidP="007176F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strumenti della Geografia ( legenda / simboli/ vari tipi di carte)</w:t>
            </w:r>
          </w:p>
          <w:p w14:paraId="27E248AC" w14:textId="77777777" w:rsidR="00A641DC" w:rsidRDefault="00A641DC" w:rsidP="007176F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orientamento e localizzazione (punti cardinali / reticolo geografico: paralleli / meridiani / longitudine / latitudine)</w:t>
            </w:r>
          </w:p>
          <w:p w14:paraId="2F0AC447" w14:textId="77777777" w:rsidR="00A641DC" w:rsidRDefault="00A641DC" w:rsidP="007176F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rappresentazione dei dati geografici (tabelle / diagrammi cartesiani / istogrammi / ideogrammi / aerogrammi)</w:t>
            </w:r>
          </w:p>
          <w:p w14:paraId="4B18B0CF" w14:textId="77777777" w:rsidR="00A641DC" w:rsidRDefault="00A641DC" w:rsidP="007176F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uso dell’atlante</w:t>
            </w:r>
          </w:p>
          <w:p w14:paraId="0D43C6F3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341245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ADD188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  <w:p w14:paraId="4B4C40F9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continente EUROPA</w:t>
            </w:r>
          </w:p>
          <w:p w14:paraId="47655FF5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nascita dell’U.E. </w:t>
            </w:r>
          </w:p>
          <w:p w14:paraId="171F0922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Paesi della regione Iberica, atlantica, germanica </w:t>
            </w:r>
          </w:p>
          <w:p w14:paraId="1CAE09A3" w14:textId="4F4F2BB4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(scelta  degli S</w:t>
            </w:r>
            <w:r w:rsidR="008C798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 da trattare a cura dell’insegnante)</w:t>
            </w:r>
          </w:p>
          <w:p w14:paraId="5BB4731A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Alcune questioni attuali: divisione e differenze tra Europa dell’Ovest ed Europa dell’Est  a partire dalla Guerra Fredda; Il fenomeno dell’immigrazione; l’inquinamento e gli Stati europei “green”; studiare e lavorare in Europa (Erasmus; diritti dei bambini); i patrimoni dell’UNESCO</w:t>
            </w:r>
          </w:p>
          <w:p w14:paraId="34B091D3" w14:textId="77777777" w:rsidR="00A641DC" w:rsidRDefault="00A641DC" w:rsidP="007176F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4D71C46" w14:textId="77777777" w:rsidR="00A641DC" w:rsidRDefault="00A641DC" w:rsidP="007176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B649459" w14:textId="77777777" w:rsidR="00A641DC" w:rsidRDefault="00A641DC" w:rsidP="007176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9C2253" w14:textId="77777777" w:rsidR="00A641DC" w:rsidRDefault="00A641DC" w:rsidP="007176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ABILITA’</w:t>
            </w:r>
          </w:p>
          <w:p w14:paraId="6CDDBE10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Riconoscere gli ambienti antropici / fisici di un territorio (confini naturali) </w:t>
            </w:r>
          </w:p>
          <w:p w14:paraId="11D16BF1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riconoscere le trasformazioni apportate dall’ uomo sul territorio;</w:t>
            </w:r>
          </w:p>
          <w:p w14:paraId="2A26C768" w14:textId="77777777" w:rsidR="00A641DC" w:rsidRDefault="00A641DC" w:rsidP="007176F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riconoscere, leggere e codificare una carta geografica </w:t>
            </w:r>
          </w:p>
          <w:p w14:paraId="2CBCA5DE" w14:textId="77777777" w:rsidR="00A641DC" w:rsidRDefault="00A641DC" w:rsidP="007176F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riconoscere, leggere, trarre informazioni da grafici / tabelle; </w:t>
            </w:r>
          </w:p>
          <w:p w14:paraId="5C33FB41" w14:textId="77777777" w:rsidR="00A641DC" w:rsidRDefault="00A641DC" w:rsidP="007176F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orientarsi sulla carta geografica utilizzando i punti cardinali;</w:t>
            </w:r>
          </w:p>
          <w:p w14:paraId="513AE300" w14:textId="77777777" w:rsidR="00A641DC" w:rsidRDefault="00A641DC" w:rsidP="007176F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comprendere le principali relazioni tra ambiente – attività economiche – popolazione (causa – effetto);</w:t>
            </w:r>
          </w:p>
          <w:p w14:paraId="5B23508A" w14:textId="77777777" w:rsidR="00A641DC" w:rsidRDefault="00A641DC" w:rsidP="007176F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operare confronti tra realtà territoriali diverse, anche dal punto di vista geo-storico.</w:t>
            </w:r>
          </w:p>
          <w:p w14:paraId="74D59A4B" w14:textId="77777777" w:rsidR="00A641DC" w:rsidRDefault="00A641DC" w:rsidP="007176FB">
            <w:pPr>
              <w:pStyle w:val="Paragrafoelenc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interpretare e confrontare alcuni caratteri dei paesaggi europei in relazione alla loro evoluzione nel tempo</w:t>
            </w:r>
          </w:p>
          <w:p w14:paraId="418D191F" w14:textId="77777777" w:rsidR="00A641DC" w:rsidRDefault="00A641DC" w:rsidP="007176FB">
            <w:pPr>
              <w:pStyle w:val="Paragrafoelenc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conoscere temi e problemi di tutela del paesaggio come patrimonio naturale e culturale per lo sviluppo della cittadinanza attiva</w:t>
            </w:r>
          </w:p>
          <w:p w14:paraId="5D098710" w14:textId="77777777" w:rsidR="00A641DC" w:rsidRDefault="00A641DC" w:rsidP="007176FB">
            <w:pPr>
              <w:pStyle w:val="Paragrafoelenc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saper utilizzare le tecnologie informatiche e saper reperire/ presentare le informazioni tramite internet </w:t>
            </w:r>
          </w:p>
          <w:p w14:paraId="518F519E" w14:textId="77777777" w:rsidR="00A641DC" w:rsidRDefault="00A641DC" w:rsidP="007176FB">
            <w:pPr>
              <w:pStyle w:val="Paragrafoelenc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saper esprimere le proprie idee in modo creativo attraverso vari mezzi di comunicazione, come anche  la musica, la letteratura, le arti visive.</w:t>
            </w:r>
          </w:p>
          <w:p w14:paraId="023B0E51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comprendere ed utilizzare in modo appropriato il linguaggio specifico disciplinare. </w:t>
            </w:r>
          </w:p>
          <w:p w14:paraId="2EA0ECD4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AA4BB8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27C65C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ATTIVITA’</w:t>
            </w:r>
          </w:p>
          <w:p w14:paraId="0EF17C49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Discussione e spiegazione degli argomenti affrontati.</w:t>
            </w:r>
          </w:p>
          <w:p w14:paraId="6139AD39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Lettura e individuazione delle informazioni principali inerenti l’argomento geografico studiato sul libro di testo e attraverso l’utilizzo delle TIC.</w:t>
            </w:r>
          </w:p>
          <w:p w14:paraId="7CB74017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Somministrazione e costruzione di mappe concettuali.</w:t>
            </w:r>
          </w:p>
          <w:p w14:paraId="1D22B123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Realizzazione di  sunti/tabelle sull’argomento affrontato.</w:t>
            </w:r>
          </w:p>
          <w:p w14:paraId="56F24C14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Individuazione dei termini specifici e spiegazione del loro significato.</w:t>
            </w:r>
          </w:p>
          <w:p w14:paraId="285D763B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Conversazione libera e guidata per riconoscere le relazioni esistenti tra i fattori studiati.</w:t>
            </w:r>
          </w:p>
          <w:p w14:paraId="248D7C8B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Lettura di tabelle statistiche, grafici, carte, fotografie, immagini, ecc.</w:t>
            </w:r>
          </w:p>
          <w:p w14:paraId="62EFA26E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Riproduzione di carte geografiche</w:t>
            </w:r>
          </w:p>
          <w:p w14:paraId="1E37502C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Ricerca/lettura/analisi/riflessione guidata  di notizie dal mondo di carattere socio-culturale-ambientale sotto forma di articolo di giornale, di Internet, di notizia televisiva o radiofonica</w:t>
            </w:r>
          </w:p>
          <w:p w14:paraId="4B0B6546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Visione film-documentari</w:t>
            </w:r>
          </w:p>
          <w:p w14:paraId="0F391E9A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Lavori cooperativi.</w:t>
            </w:r>
          </w:p>
          <w:p w14:paraId="1D57AA34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Compiti significativi e di realtà.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F78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Settembre-Ottobre</w:t>
            </w:r>
          </w:p>
          <w:p w14:paraId="1474A960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285FD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B2B01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D9504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A7127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3AF93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35C0B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EC9F8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6FCDF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FBF51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B6B22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9AF9F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35068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Ottobre-Gennaio</w:t>
            </w:r>
          </w:p>
          <w:p w14:paraId="3B80AA54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33ECB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CC943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1EF2C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15109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EAF3F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5C9B8" w14:textId="77777777" w:rsidR="00A641DC" w:rsidRDefault="00A641DC" w:rsidP="007176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CC6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7851A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A3A19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Produzione orale sulle conoscenze apprese.</w:t>
            </w:r>
          </w:p>
          <w:p w14:paraId="19138A1B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5EA0E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Verifica strutturata sugli argomenti studiati</w:t>
            </w:r>
          </w:p>
          <w:p w14:paraId="0110D010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AB965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Ricerca individuale, a coppie o a gruppi sul alcune questioni di carattere geo-storico presenti in Europa </w:t>
            </w:r>
          </w:p>
          <w:p w14:paraId="1F7751C1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(alcuni esempi: il Muro di Berlino e i “muri” di oggi, partendo dal 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limes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romano; la Brexit; le forme di governo presenti nel continente…)</w:t>
            </w:r>
          </w:p>
          <w:p w14:paraId="3F881415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74198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C4780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FC6D4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Produzione cartografica degli Stati europei  e relativa raccolta di tutte le informazioni che li connotano (superficie, popolazione, economia, luoghi d’ interesse culturale, tradizioni, collegamenti con la storia…)</w:t>
            </w:r>
          </w:p>
          <w:p w14:paraId="58AB77E0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2A371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50270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B5B1A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Questionario anche con domande aperte su documentari o film visti in classe </w:t>
            </w:r>
          </w:p>
          <w:p w14:paraId="5B02DB2C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F01F3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A8E62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52DE6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ECAC3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57E93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Lettura/analisi di articoli di giornale e discussione</w:t>
            </w:r>
          </w:p>
          <w:p w14:paraId="609577CF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2390F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41DC" w14:paraId="37FC758C" w14:textId="77777777" w:rsidTr="007176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F76" w14:textId="77777777" w:rsidR="00A641DC" w:rsidRDefault="00A641DC" w:rsidP="007176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Gli Stati europei: attività economiche:</w:t>
            </w:r>
          </w:p>
          <w:p w14:paraId="23D741D1" w14:textId="77777777" w:rsidR="00A641DC" w:rsidRDefault="00A641DC" w:rsidP="007176FB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Pil, Isu; Settore primario,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secondario,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terziario,quaternario</w:t>
            </w:r>
          </w:p>
          <w:p w14:paraId="1404C180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56C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5CC35E" w14:textId="77777777" w:rsidR="00A641DC" w:rsidRDefault="00A641DC" w:rsidP="007176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</w:t>
            </w:r>
          </w:p>
          <w:p w14:paraId="60BFE3C2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L’Europa nordica</w:t>
            </w:r>
          </w:p>
          <w:p w14:paraId="3C9177FF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L’Europa centro orientale</w:t>
            </w:r>
          </w:p>
          <w:p w14:paraId="33B54868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Balcani</w:t>
            </w:r>
          </w:p>
          <w:p w14:paraId="4CA77E4B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 Mediterraneo orientale</w:t>
            </w:r>
          </w:p>
          <w:p w14:paraId="50A4EC25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Regione Russa</w:t>
            </w:r>
          </w:p>
          <w:p w14:paraId="62042CAB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32852B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scelta degli Stati da trattare a cura dell’insegnante)</w:t>
            </w:r>
          </w:p>
          <w:p w14:paraId="0E2BB5CA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9C0D4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75291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Alcune tematiche attuali: La guerra nell’ex Jugoslavia; la Mitteleuropa; il nucleare e il disastro di Chernobyl.</w:t>
            </w:r>
          </w:p>
          <w:p w14:paraId="07475E72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FEDFC1" w14:textId="77777777" w:rsidR="00A641DC" w:rsidRDefault="00A641DC" w:rsidP="007176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ABILITA’</w:t>
            </w:r>
          </w:p>
          <w:p w14:paraId="67DACC9F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Riconoscere gli ambienti antropici / fisici di un territorio (confini naturali) </w:t>
            </w:r>
          </w:p>
          <w:p w14:paraId="4FE8E3FA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riconoscere le trasformazioni apportate dall’ uomo sul territorio;</w:t>
            </w:r>
          </w:p>
          <w:p w14:paraId="347EBD18" w14:textId="77777777" w:rsidR="00A641DC" w:rsidRDefault="00A641DC" w:rsidP="007176F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riconoscere, leggere e codificare una carta geografica </w:t>
            </w:r>
          </w:p>
          <w:p w14:paraId="7D29224C" w14:textId="77777777" w:rsidR="00A641DC" w:rsidRDefault="00A641DC" w:rsidP="007176F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riconoscere, leggere, trarre informazioni da grafici / tabelle; </w:t>
            </w:r>
          </w:p>
          <w:p w14:paraId="2E15C2FC" w14:textId="77777777" w:rsidR="00A641DC" w:rsidRDefault="00A641DC" w:rsidP="007176F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orientarsi sulla carta geografica utilizzando i punti cardinali;</w:t>
            </w:r>
          </w:p>
          <w:p w14:paraId="13E5FD50" w14:textId="77777777" w:rsidR="00A641DC" w:rsidRDefault="00A641DC" w:rsidP="007176F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comprendere le principali relazioni tra ambiente – attività economiche – popolazione (causa – effetto);</w:t>
            </w:r>
          </w:p>
          <w:p w14:paraId="7933AFA4" w14:textId="77777777" w:rsidR="00A641DC" w:rsidRDefault="00A641DC" w:rsidP="007176F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operare confronti tra realtà territoriali diverse, anche dal punto di vista geo-storico.</w:t>
            </w:r>
          </w:p>
          <w:p w14:paraId="4EE60EA7" w14:textId="77777777" w:rsidR="00A641DC" w:rsidRDefault="00A641DC" w:rsidP="007176FB">
            <w:pPr>
              <w:pStyle w:val="Paragrafoelenc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interpretare e confrontare alcuni caratteri dei paesaggi europei in relazione alla loro evoluzione nel tempo</w:t>
            </w:r>
          </w:p>
          <w:p w14:paraId="6ACD020B" w14:textId="77777777" w:rsidR="00A641DC" w:rsidRDefault="00A641DC" w:rsidP="007176FB">
            <w:pPr>
              <w:pStyle w:val="Paragrafoelenc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conoscere temi e problemi di tutela del paesaggio come patrimonio naturale e culturale per lo sviluppo della cittadinaza attiva</w:t>
            </w:r>
          </w:p>
          <w:p w14:paraId="55D456FB" w14:textId="77777777" w:rsidR="00A641DC" w:rsidRDefault="00A641DC" w:rsidP="007176FB">
            <w:pPr>
              <w:pStyle w:val="Paragrafoelenc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saper utilizzare le tecnologie informatiche e saper reperire/ presentare le informazioni tramite internet </w:t>
            </w:r>
          </w:p>
          <w:p w14:paraId="4E19C61B" w14:textId="77777777" w:rsidR="00A641DC" w:rsidRDefault="00A641DC" w:rsidP="007176FB">
            <w:pPr>
              <w:pStyle w:val="Paragrafoelenc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saper esprimere le proprie idee in modo creativo attraverso vari mezzi di comunicazione, come anche  la musica, la letteratura, le arti visive.</w:t>
            </w:r>
          </w:p>
          <w:p w14:paraId="4DD1DB5D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comprendere ed utilizzare in modo appropriato il linguaggio specifico disciplinare. </w:t>
            </w:r>
          </w:p>
          <w:p w14:paraId="06D96BA9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03E2F2" w14:textId="77777777" w:rsidR="00A641DC" w:rsidRDefault="00A641DC" w:rsidP="00717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2652BA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ATTIVITA’</w:t>
            </w:r>
          </w:p>
          <w:p w14:paraId="17408A3B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Discussione e spiegazione degli argomenti affrontati.</w:t>
            </w:r>
          </w:p>
          <w:p w14:paraId="2203B90D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Lettura e individuazione delle informazioni principali inerenti l’argomento geografico studiato sul libro di testo e attraverso l’utilizzo delle TIC.</w:t>
            </w:r>
          </w:p>
          <w:p w14:paraId="03DEE35F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Somministrazione e costruzione di mappe concettuali.</w:t>
            </w:r>
          </w:p>
          <w:p w14:paraId="18C5571B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Realizzazione di  sunti/tabelle sull’argomento affrontato.</w:t>
            </w:r>
          </w:p>
          <w:p w14:paraId="65AB64FF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Individuazione dei termini specifici e spiegazione del loro significato.</w:t>
            </w:r>
          </w:p>
          <w:p w14:paraId="7B4E81B2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Conversazione libera e guidata per riconoscere le relazioni esistenti tra i fattori studiati.</w:t>
            </w:r>
          </w:p>
          <w:p w14:paraId="0DD27B8F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Lettura di tabelle statistiche, grafici, carte, fotografie, immagini, ecc.</w:t>
            </w:r>
          </w:p>
          <w:p w14:paraId="5EDAD405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Riproduzione di carte geografiche</w:t>
            </w:r>
          </w:p>
          <w:p w14:paraId="0C04B111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Ricerca/lettura/analisi/riflessione guidata  di notizie dal mondo di carattere socio-culturale-ambientale</w:t>
            </w:r>
          </w:p>
          <w:p w14:paraId="2B098636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Visione film-documentari</w:t>
            </w:r>
          </w:p>
          <w:p w14:paraId="276E7F77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Lavori cooperativi.</w:t>
            </w:r>
          </w:p>
          <w:p w14:paraId="551CB466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Compiti significativi e di realtà.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816C" w14:textId="77777777" w:rsidR="00A641DC" w:rsidRDefault="00A641DC" w:rsidP="0071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Febbraio – Giugno</w:t>
            </w:r>
          </w:p>
          <w:p w14:paraId="710EFA4D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5A7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3E745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Produzione orale sulle conoscenze apprese.</w:t>
            </w:r>
          </w:p>
          <w:p w14:paraId="2F5C28B8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2EEFC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Verifica strutturata sugli argomenti studiati</w:t>
            </w:r>
          </w:p>
          <w:p w14:paraId="08E73914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56DBD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FAB58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Ricerca individuale, a coppie o a gruppi</w:t>
            </w:r>
          </w:p>
          <w:p w14:paraId="7FED5E4E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7C29B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Produzione cartografica degli Stati europei  e relativa raccolta di tutte le informazioni che li connotano (superficie, popolazione, economia, luoghi d’ interesse culturale, tradizioni, collegamenti con la storia…)</w:t>
            </w:r>
          </w:p>
          <w:p w14:paraId="6C01A047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EBA2F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Questionario anche con domande aperte su documentari o film visti in classe </w:t>
            </w:r>
          </w:p>
          <w:p w14:paraId="53E95040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8836A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63D05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Progettazione di un viaggio virtuale in uno Stato europeo (o città)  di cui verranno presentate le caratteristiche fisiche, i luoghi noti, i monumenti, i piatti tipici, siti UNESCO…</w:t>
            </w:r>
          </w:p>
          <w:p w14:paraId="33AFB58B" w14:textId="77777777" w:rsidR="00A641DC" w:rsidRDefault="00A641DC" w:rsidP="007176FB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46F55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007EA" w14:textId="77777777" w:rsidR="00A641DC" w:rsidRDefault="00A641DC" w:rsidP="00717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365805" w14:textId="77777777" w:rsidR="00A641DC" w:rsidRDefault="00A641DC" w:rsidP="00A641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DBA1B1" w14:textId="77777777" w:rsidR="00C567D1" w:rsidRPr="00E22FE4" w:rsidRDefault="00C567D1" w:rsidP="004B530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AD6D01A" w14:textId="77777777" w:rsidR="00C567D1" w:rsidRPr="008361D2" w:rsidRDefault="000F395C" w:rsidP="004B53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b/>
          <w:sz w:val="22"/>
          <w:szCs w:val="22"/>
        </w:rPr>
        <w:t>9</w:t>
      </w:r>
      <w:r w:rsidR="004B530D" w:rsidRPr="008361D2">
        <w:rPr>
          <w:rFonts w:asciiTheme="minorHAnsi" w:hAnsiTheme="minorHAnsi" w:cstheme="minorHAnsi"/>
          <w:b/>
          <w:sz w:val="22"/>
          <w:szCs w:val="22"/>
        </w:rPr>
        <w:t xml:space="preserve"> – CONTRIBUTO SCUOLA - FAMIGLIA</w:t>
      </w:r>
    </w:p>
    <w:p w14:paraId="4DFA5641" w14:textId="77777777" w:rsidR="004B530D" w:rsidRPr="008361D2" w:rsidRDefault="004B530D" w:rsidP="004B530D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ab"/>
        <w:tblW w:w="962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C567D1" w:rsidRPr="008361D2" w14:paraId="4F8CEE70" w14:textId="77777777">
        <w:trPr>
          <w:trHeight w:val="440"/>
        </w:trPr>
        <w:tc>
          <w:tcPr>
            <w:tcW w:w="9628" w:type="dxa"/>
            <w:tcBorders>
              <w:top w:val="single" w:sz="4" w:space="0" w:color="000000"/>
              <w:bottom w:val="single" w:sz="4" w:space="0" w:color="000000"/>
            </w:tcBorders>
          </w:tcPr>
          <w:p w14:paraId="17CBC92B" w14:textId="77777777" w:rsidR="001045CB" w:rsidRPr="008361D2" w:rsidRDefault="001045CB" w:rsidP="004B530D">
            <w:pPr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FF12A05" w14:textId="77777777" w:rsidR="00C567D1" w:rsidRPr="00E22FE4" w:rsidRDefault="00E22FE4" w:rsidP="00E22FE4">
            <w:pPr>
              <w:pStyle w:val="Paragrafoelenco"/>
              <w:numPr>
                <w:ilvl w:val="0"/>
                <w:numId w:val="23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A3DA4" w:rsidRPr="00E22FE4">
              <w:rPr>
                <w:rFonts w:asciiTheme="minorHAnsi" w:eastAsia="Calibri" w:hAnsiTheme="minorHAnsi" w:cstheme="minorHAnsi"/>
                <w:sz w:val="22"/>
                <w:szCs w:val="22"/>
              </w:rPr>
              <w:t>Colloquio settimanale (tramite prenotazione su Diario)</w:t>
            </w:r>
          </w:p>
          <w:p w14:paraId="61E5F2E2" w14:textId="77777777" w:rsidR="00C567D1" w:rsidRPr="00E22FE4" w:rsidRDefault="00E22FE4" w:rsidP="00E22FE4">
            <w:pPr>
              <w:pStyle w:val="Paragrafoelenco"/>
              <w:numPr>
                <w:ilvl w:val="0"/>
                <w:numId w:val="23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A3DA4" w:rsidRPr="00E22FE4">
              <w:rPr>
                <w:rFonts w:asciiTheme="minorHAnsi" w:eastAsia="Calibri" w:hAnsiTheme="minorHAnsi" w:cstheme="minorHAnsi"/>
                <w:sz w:val="22"/>
                <w:szCs w:val="22"/>
              </w:rPr>
              <w:t>Ricevimento quadrimestrale</w:t>
            </w:r>
          </w:p>
          <w:p w14:paraId="4DA3A5B0" w14:textId="77777777" w:rsidR="00C567D1" w:rsidRPr="00E22FE4" w:rsidRDefault="009A3DA4" w:rsidP="00E22FE4">
            <w:pPr>
              <w:pStyle w:val="Paragrafoelenco"/>
              <w:numPr>
                <w:ilvl w:val="0"/>
                <w:numId w:val="23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2FE4">
              <w:rPr>
                <w:rFonts w:asciiTheme="minorHAnsi" w:eastAsia="Calibri" w:hAnsiTheme="minorHAnsi" w:cstheme="minorHAnsi"/>
                <w:sz w:val="22"/>
                <w:szCs w:val="22"/>
              </w:rPr>
              <w:t>Comunicazione mediante Diario</w:t>
            </w:r>
          </w:p>
          <w:p w14:paraId="1A1825C2" w14:textId="77777777" w:rsidR="00C567D1" w:rsidRPr="00E22FE4" w:rsidRDefault="009A3DA4" w:rsidP="00E22FE4">
            <w:pPr>
              <w:pStyle w:val="Paragrafoelenco"/>
              <w:numPr>
                <w:ilvl w:val="0"/>
                <w:numId w:val="23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2FE4">
              <w:rPr>
                <w:rFonts w:asciiTheme="minorHAnsi" w:eastAsia="Calibri" w:hAnsiTheme="minorHAnsi" w:cstheme="minorHAnsi"/>
                <w:sz w:val="22"/>
                <w:szCs w:val="22"/>
              </w:rPr>
              <w:t>Lettera ufficiale</w:t>
            </w:r>
          </w:p>
          <w:p w14:paraId="2B6D4EA2" w14:textId="77777777" w:rsidR="00C567D1" w:rsidRPr="00E22FE4" w:rsidRDefault="004B530D" w:rsidP="00E22FE4">
            <w:pPr>
              <w:pStyle w:val="Paragrafoelenco"/>
              <w:numPr>
                <w:ilvl w:val="0"/>
                <w:numId w:val="23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2F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A3DA4" w:rsidRPr="00E22FE4">
              <w:rPr>
                <w:rFonts w:asciiTheme="minorHAnsi" w:eastAsia="Calibri" w:hAnsiTheme="minorHAnsi" w:cstheme="minorHAnsi"/>
                <w:sz w:val="22"/>
                <w:szCs w:val="22"/>
              </w:rPr>
              <w:t>Assemblee di classe</w:t>
            </w:r>
          </w:p>
          <w:p w14:paraId="1B6E5773" w14:textId="77777777" w:rsidR="00C567D1" w:rsidRPr="00E22FE4" w:rsidRDefault="009A3DA4" w:rsidP="00E22FE4">
            <w:pPr>
              <w:pStyle w:val="Paragrafoelenco"/>
              <w:numPr>
                <w:ilvl w:val="0"/>
                <w:numId w:val="23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2FE4">
              <w:rPr>
                <w:rFonts w:asciiTheme="minorHAnsi" w:eastAsia="Calibri" w:hAnsiTheme="minorHAnsi" w:cstheme="minorHAnsi"/>
                <w:sz w:val="22"/>
                <w:szCs w:val="22"/>
              </w:rPr>
              <w:t>Consegna schede di valutazione quadrimestrale (eventuale valutazione intermedia se negativa)</w:t>
            </w:r>
          </w:p>
          <w:p w14:paraId="731D8BE6" w14:textId="77777777" w:rsidR="00C567D1" w:rsidRPr="008361D2" w:rsidRDefault="00C567D1" w:rsidP="004B530D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A43080" w14:textId="77777777" w:rsidR="004B530D" w:rsidRPr="008361D2" w:rsidRDefault="004B530D" w:rsidP="004B530D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  <w:bookmarkStart w:id="1" w:name="_3znysh7" w:colFirst="0" w:colLast="0"/>
      <w:bookmarkEnd w:id="1"/>
    </w:p>
    <w:p w14:paraId="71E59B54" w14:textId="77777777" w:rsidR="00384E54" w:rsidRPr="008361D2" w:rsidRDefault="00384E54" w:rsidP="004B530D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</w:p>
    <w:p w14:paraId="1084D709" w14:textId="77777777" w:rsidR="004B530D" w:rsidRPr="008361D2" w:rsidRDefault="000F395C" w:rsidP="004B530D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b/>
          <w:sz w:val="22"/>
          <w:szCs w:val="22"/>
        </w:rPr>
        <w:t>10</w:t>
      </w:r>
      <w:r w:rsidR="004B530D" w:rsidRPr="008361D2">
        <w:rPr>
          <w:rFonts w:asciiTheme="minorHAnsi" w:hAnsiTheme="minorHAnsi" w:cstheme="minorHAnsi"/>
          <w:b/>
          <w:sz w:val="22"/>
          <w:szCs w:val="22"/>
        </w:rPr>
        <w:t xml:space="preserve"> – CONTROLLO DEGLI APPRENDIMENTI: VERIFICHE – VALUTAZIONI – TEMPI</w:t>
      </w:r>
    </w:p>
    <w:p w14:paraId="533A2EF0" w14:textId="77777777" w:rsidR="0013318B" w:rsidRPr="008361D2" w:rsidRDefault="0013318B" w:rsidP="004B530D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</w:p>
    <w:p w14:paraId="7A278FA4" w14:textId="77777777" w:rsidR="0013318B" w:rsidRPr="008361D2" w:rsidRDefault="0013318B" w:rsidP="001331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>La valutazione ha per oggetto il processo formativo e i risultati di apprendimento delle alunne e degli alunni, concorre al miglioramento degli apprendimenti e al successo formativo, documenta lo sviluppo dell’identità personale e promuove l’autovalutazione in relazione all’acquisizione di conoscenze, abilità e competenze. Art.1 D.L. n.62/2017.</w:t>
      </w:r>
    </w:p>
    <w:p w14:paraId="5ABE7A57" w14:textId="77777777" w:rsidR="00FA0B1A" w:rsidRDefault="00FA0B1A" w:rsidP="00FA0B1A">
      <w:pPr>
        <w:tabs>
          <w:tab w:val="left" w:pos="552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684DDF" w14:textId="77777777" w:rsidR="00002868" w:rsidRPr="00FA0B1A" w:rsidRDefault="00FA0B1A" w:rsidP="00FA0B1A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a)</w:t>
      </w:r>
      <w:r w:rsidR="0013318B" w:rsidRPr="00FA0B1A">
        <w:rPr>
          <w:rFonts w:asciiTheme="minorHAnsi" w:hAnsiTheme="minorHAnsi" w:cstheme="minorHAnsi"/>
          <w:b/>
          <w:sz w:val="22"/>
          <w:szCs w:val="22"/>
        </w:rPr>
        <w:t xml:space="preserve">CRITERI </w:t>
      </w:r>
      <w:r w:rsidRPr="00FA0B1A">
        <w:rPr>
          <w:rFonts w:asciiTheme="minorHAnsi" w:hAnsiTheme="minorHAnsi" w:cstheme="minorHAnsi"/>
          <w:b/>
          <w:sz w:val="22"/>
          <w:szCs w:val="22"/>
        </w:rPr>
        <w:t>per il</w:t>
      </w:r>
    </w:p>
    <w:p w14:paraId="34803DED" w14:textId="77777777" w:rsidR="00002868" w:rsidRPr="00002868" w:rsidRDefault="00002868" w:rsidP="00002868">
      <w:pPr>
        <w:pStyle w:val="Paragrafoelenco"/>
        <w:tabs>
          <w:tab w:val="left" w:pos="5529"/>
        </w:tabs>
        <w:ind w:left="68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02868" w14:paraId="5D9B3336" w14:textId="77777777" w:rsidTr="00FA0B1A">
        <w:tc>
          <w:tcPr>
            <w:tcW w:w="9606" w:type="dxa"/>
          </w:tcPr>
          <w:p w14:paraId="36D485BD" w14:textId="77777777" w:rsidR="00FA0B1A" w:rsidRDefault="00FA0B1A" w:rsidP="00FA0B1A">
            <w:pPr>
              <w:pStyle w:val="Paragrafoelenco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B78EF" w14:textId="77777777" w:rsidR="00002868" w:rsidRPr="00002868" w:rsidRDefault="00FA0B1A" w:rsidP="001321C6">
            <w:pPr>
              <w:pStyle w:val="Paragrafoelenco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02868" w:rsidRPr="00002868">
              <w:rPr>
                <w:rFonts w:asciiTheme="minorHAnsi" w:hAnsiTheme="minorHAnsi" w:cstheme="minorHAnsi"/>
                <w:sz w:val="22"/>
                <w:szCs w:val="22"/>
              </w:rPr>
              <w:t>aggiungimento delle competenze chiave</w:t>
            </w:r>
          </w:p>
          <w:p w14:paraId="42FB1110" w14:textId="77777777" w:rsidR="00002868" w:rsidRPr="00002868" w:rsidRDefault="00FA0B1A" w:rsidP="001321C6">
            <w:pPr>
              <w:pStyle w:val="Paragrafoelenco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02868" w:rsidRPr="00002868">
              <w:rPr>
                <w:rFonts w:asciiTheme="minorHAnsi" w:hAnsiTheme="minorHAnsi" w:cstheme="minorHAnsi"/>
                <w:sz w:val="22"/>
                <w:szCs w:val="22"/>
              </w:rPr>
              <w:t>aggiungimento delle competenze trasversali</w:t>
            </w:r>
          </w:p>
          <w:p w14:paraId="34CA5B0B" w14:textId="77777777" w:rsidR="00002868" w:rsidRDefault="00FA0B1A" w:rsidP="001321C6">
            <w:pPr>
              <w:pStyle w:val="Paragrafoelenco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02868" w:rsidRPr="00002868">
              <w:rPr>
                <w:rFonts w:asciiTheme="minorHAnsi" w:hAnsiTheme="minorHAnsi" w:cstheme="minorHAnsi"/>
                <w:sz w:val="22"/>
                <w:szCs w:val="22"/>
              </w:rPr>
              <w:t>rogress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2868" w:rsidRPr="00002868">
              <w:rPr>
                <w:rFonts w:asciiTheme="minorHAnsi" w:hAnsiTheme="minorHAnsi" w:cstheme="minorHAnsi"/>
                <w:sz w:val="22"/>
                <w:szCs w:val="22"/>
              </w:rPr>
              <w:t xml:space="preserve"> rispetto alla situazione di partenza</w:t>
            </w:r>
          </w:p>
          <w:p w14:paraId="521392BB" w14:textId="77777777" w:rsidR="00002868" w:rsidRDefault="00002868" w:rsidP="00002868">
            <w:pPr>
              <w:pStyle w:val="Paragrafoelenco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0F2B0" w14:textId="77777777" w:rsidR="00002868" w:rsidRPr="00002868" w:rsidRDefault="00002868" w:rsidP="00002868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2868">
              <w:rPr>
                <w:rFonts w:asciiTheme="minorHAnsi" w:hAnsiTheme="minorHAnsi" w:cstheme="minorHAnsi"/>
                <w:b/>
                <w:sz w:val="22"/>
                <w:szCs w:val="22"/>
              </w:rPr>
              <w:t>Si rimanda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2868">
              <w:rPr>
                <w:rFonts w:asciiTheme="minorHAnsi" w:hAnsiTheme="minorHAnsi" w:cstheme="minorHAnsi"/>
                <w:b/>
                <w:sz w:val="22"/>
                <w:szCs w:val="22"/>
              </w:rPr>
              <w:t>alle griglie di valutazione votate dal collegio e presenti nel PTOF</w:t>
            </w:r>
          </w:p>
        </w:tc>
      </w:tr>
    </w:tbl>
    <w:p w14:paraId="26088053" w14:textId="77777777" w:rsidR="008361D2" w:rsidRDefault="008361D2" w:rsidP="008361D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F2FC499" w14:textId="77777777" w:rsidR="00FA0B1A" w:rsidRDefault="00FA0B1A" w:rsidP="00FA0B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95F041" w14:textId="77777777" w:rsidR="0013318B" w:rsidRPr="008361D2" w:rsidRDefault="00FA0B1A" w:rsidP="00FA0B1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</w:t>
      </w:r>
      <w:r w:rsidR="0013318B" w:rsidRPr="008361D2">
        <w:rPr>
          <w:rFonts w:asciiTheme="minorHAnsi" w:hAnsiTheme="minorHAnsi" w:cstheme="minorHAnsi"/>
          <w:b/>
          <w:sz w:val="22"/>
          <w:szCs w:val="22"/>
        </w:rPr>
        <w:t>STRUMENTI per la valutazione</w:t>
      </w:r>
    </w:p>
    <w:p w14:paraId="512EE32D" w14:textId="77777777" w:rsidR="00BA05A0" w:rsidRPr="008361D2" w:rsidRDefault="00BA05A0" w:rsidP="0013318B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c"/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3465"/>
        <w:gridCol w:w="4066"/>
      </w:tblGrid>
      <w:tr w:rsidR="00BA05A0" w:rsidRPr="008361D2" w14:paraId="1F3D5D48" w14:textId="77777777" w:rsidTr="00FA0B1A">
        <w:trPr>
          <w:trHeight w:val="634"/>
        </w:trPr>
        <w:tc>
          <w:tcPr>
            <w:tcW w:w="2109" w:type="dxa"/>
          </w:tcPr>
          <w:p w14:paraId="0ECE0EF7" w14:textId="77777777" w:rsidR="00BA05A0" w:rsidRPr="008361D2" w:rsidRDefault="00BA05A0" w:rsidP="007D6C05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0D680" w14:textId="77777777" w:rsidR="00BA05A0" w:rsidRPr="008361D2" w:rsidRDefault="00BA05A0" w:rsidP="007D6C05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ABE4" w14:textId="77777777" w:rsidR="00BA05A0" w:rsidRPr="008361D2" w:rsidRDefault="00BA05A0" w:rsidP="007D6C05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MODALITA’</w:t>
            </w:r>
          </w:p>
          <w:p w14:paraId="56BC16EE" w14:textId="77777777" w:rsidR="00BA05A0" w:rsidRPr="008361D2" w:rsidRDefault="00BA05A0" w:rsidP="007D6C05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 VERIFICA</w:t>
            </w:r>
          </w:p>
          <w:p w14:paraId="08C87EC8" w14:textId="77777777" w:rsidR="00BA05A0" w:rsidRPr="008361D2" w:rsidRDefault="00BA05A0" w:rsidP="007D6C05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47BBA" w14:textId="77777777" w:rsidR="00BA05A0" w:rsidRPr="008361D2" w:rsidRDefault="00BA05A0" w:rsidP="007D6C05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3CFB4378" w14:textId="77777777" w:rsidR="00BA05A0" w:rsidRPr="008361D2" w:rsidRDefault="00BA05A0" w:rsidP="007D6C05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83594" w14:textId="77777777" w:rsidR="00BA05A0" w:rsidRPr="008361D2" w:rsidRDefault="00BA05A0" w:rsidP="007D6C05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VERIFICHE:</w:t>
            </w:r>
          </w:p>
          <w:p w14:paraId="690C2037" w14:textId="77777777" w:rsidR="00BA05A0" w:rsidRPr="00E22FE4" w:rsidRDefault="00BA05A0" w:rsidP="00E22FE4">
            <w:pPr>
              <w:pStyle w:val="Paragrafoelenco"/>
              <w:numPr>
                <w:ilvl w:val="0"/>
                <w:numId w:val="24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2F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scritte  </w:t>
            </w:r>
          </w:p>
          <w:p w14:paraId="113CD9B1" w14:textId="77777777" w:rsidR="00BA05A0" w:rsidRPr="00E22FE4" w:rsidRDefault="00BA05A0" w:rsidP="00E22FE4">
            <w:pPr>
              <w:pStyle w:val="Paragrafoelenco"/>
              <w:numPr>
                <w:ilvl w:val="0"/>
                <w:numId w:val="24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2F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orali  </w:t>
            </w:r>
          </w:p>
          <w:p w14:paraId="66780A81" w14:textId="77777777" w:rsidR="00BA05A0" w:rsidRPr="00E22FE4" w:rsidRDefault="00BA05A0" w:rsidP="00E22FE4">
            <w:pPr>
              <w:pStyle w:val="Paragrafoelenco"/>
              <w:numPr>
                <w:ilvl w:val="0"/>
                <w:numId w:val="24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2FE4">
              <w:rPr>
                <w:rFonts w:asciiTheme="minorHAnsi" w:eastAsia="Calibri" w:hAnsiTheme="minorHAnsi" w:cstheme="minorHAnsi"/>
                <w:sz w:val="22"/>
                <w:szCs w:val="22"/>
              </w:rPr>
              <w:t>grafiche</w:t>
            </w:r>
          </w:p>
          <w:p w14:paraId="2637E157" w14:textId="77777777" w:rsidR="00BA05A0" w:rsidRPr="008361D2" w:rsidRDefault="00BA05A0" w:rsidP="007D6C05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progettuali </w:t>
            </w:r>
          </w:p>
        </w:tc>
        <w:tc>
          <w:tcPr>
            <w:tcW w:w="4066" w:type="dxa"/>
          </w:tcPr>
          <w:p w14:paraId="48CC7E5A" w14:textId="77777777" w:rsidR="00BA05A0" w:rsidRPr="008361D2" w:rsidRDefault="00BA05A0" w:rsidP="007D6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821ED" w14:textId="77777777" w:rsidR="00BA05A0" w:rsidRPr="008361D2" w:rsidRDefault="00BA05A0" w:rsidP="007D6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A7C22" w14:textId="77777777" w:rsidR="00BA05A0" w:rsidRPr="008361D2" w:rsidRDefault="00BA05A0" w:rsidP="007D6C05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attività operative</w:t>
            </w:r>
          </w:p>
          <w:p w14:paraId="58D8E191" w14:textId="77777777" w:rsidR="00BA05A0" w:rsidRPr="008361D2" w:rsidRDefault="00BA05A0" w:rsidP="007D6C05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attività motorie</w:t>
            </w:r>
          </w:p>
          <w:p w14:paraId="135260E1" w14:textId="77777777" w:rsidR="00BA05A0" w:rsidRPr="008361D2" w:rsidRDefault="00BA05A0" w:rsidP="007D6C05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attività esecutive</w:t>
            </w:r>
          </w:p>
          <w:p w14:paraId="5A5B5793" w14:textId="77777777" w:rsidR="00BA05A0" w:rsidRPr="00E22FE4" w:rsidRDefault="00BA05A0" w:rsidP="00E22FE4">
            <w:pPr>
              <w:pStyle w:val="Paragrafoelenco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2F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22FE4">
              <w:rPr>
                <w:rFonts w:asciiTheme="minorHAnsi" w:hAnsiTheme="minorHAnsi" w:cstheme="minorHAnsi"/>
                <w:sz w:val="22"/>
                <w:szCs w:val="22"/>
              </w:rPr>
              <w:t>Compiti significativi</w:t>
            </w:r>
          </w:p>
          <w:p w14:paraId="7D3B994F" w14:textId="77777777" w:rsidR="00BA05A0" w:rsidRPr="00E22FE4" w:rsidRDefault="00BA05A0" w:rsidP="00E22FE4">
            <w:pPr>
              <w:pStyle w:val="Paragrafoelenco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2FE4">
              <w:rPr>
                <w:rFonts w:asciiTheme="minorHAnsi" w:hAnsiTheme="minorHAnsi" w:cstheme="minorHAnsi"/>
                <w:sz w:val="22"/>
                <w:szCs w:val="22"/>
              </w:rPr>
              <w:t>Compiti reali</w:t>
            </w:r>
          </w:p>
          <w:p w14:paraId="72757604" w14:textId="77777777" w:rsidR="00BA05A0" w:rsidRPr="008361D2" w:rsidRDefault="00BA05A0" w:rsidP="007D6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30674E" w14:textId="77777777" w:rsidR="00FA0B1A" w:rsidRDefault="00FA0B1A" w:rsidP="00FA0B1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F7CE24" w14:textId="77777777" w:rsidR="0013318B" w:rsidRPr="00FA0B1A" w:rsidRDefault="00FA0B1A" w:rsidP="00FA0B1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="0013318B" w:rsidRPr="00FA0B1A">
        <w:rPr>
          <w:rFonts w:asciiTheme="minorHAnsi" w:hAnsiTheme="minorHAnsi" w:cstheme="minorHAnsi"/>
          <w:b/>
          <w:sz w:val="22"/>
          <w:szCs w:val="22"/>
        </w:rPr>
        <w:t>TEMPI per la valutazione</w:t>
      </w:r>
    </w:p>
    <w:p w14:paraId="5CABF466" w14:textId="77777777" w:rsidR="00FA0B1A" w:rsidRPr="00FA0B1A" w:rsidRDefault="00FA0B1A" w:rsidP="00FA0B1A">
      <w:pPr>
        <w:ind w:left="32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FA0B1A" w14:paraId="2D64792B" w14:textId="77777777" w:rsidTr="00FA0B1A">
        <w:tc>
          <w:tcPr>
            <w:tcW w:w="9640" w:type="dxa"/>
          </w:tcPr>
          <w:p w14:paraId="4BCBC52C" w14:textId="77777777" w:rsidR="00FA0B1A" w:rsidRDefault="00FA0B1A" w:rsidP="00FA0B1A">
            <w:pPr>
              <w:pStyle w:val="Paragrafoelenco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7F3D6" w14:textId="77777777" w:rsidR="00FA0B1A" w:rsidRPr="00FA0B1A" w:rsidRDefault="00FA0B1A" w:rsidP="00E22FE4">
            <w:pPr>
              <w:pStyle w:val="Paragrafoelenco"/>
              <w:numPr>
                <w:ilvl w:val="0"/>
                <w:numId w:val="2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0B1A">
              <w:rPr>
                <w:rFonts w:asciiTheme="minorHAnsi" w:hAnsiTheme="minorHAnsi" w:cstheme="minorHAnsi"/>
                <w:sz w:val="22"/>
                <w:szCs w:val="22"/>
              </w:rPr>
              <w:t>al termine di ciascuna unità didattica</w:t>
            </w:r>
          </w:p>
          <w:p w14:paraId="40324431" w14:textId="77777777" w:rsidR="00FA0B1A" w:rsidRPr="00FA0B1A" w:rsidRDefault="00FA0B1A" w:rsidP="00E22FE4">
            <w:pPr>
              <w:pStyle w:val="Paragrafoelenco"/>
              <w:numPr>
                <w:ilvl w:val="0"/>
                <w:numId w:val="2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0B1A">
              <w:rPr>
                <w:rFonts w:asciiTheme="minorHAnsi" w:hAnsiTheme="minorHAnsi" w:cstheme="minorHAnsi"/>
                <w:sz w:val="22"/>
                <w:szCs w:val="22"/>
              </w:rPr>
              <w:t>quadrimestrale</w:t>
            </w:r>
          </w:p>
          <w:p w14:paraId="636ED168" w14:textId="77777777" w:rsidR="00FA0B1A" w:rsidRDefault="00FA0B1A" w:rsidP="001331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89402A" w14:textId="77777777" w:rsidR="0013318B" w:rsidRPr="008361D2" w:rsidRDefault="0013318B" w:rsidP="0013318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66F410E" w14:textId="77777777" w:rsidR="0013318B" w:rsidRPr="008361D2" w:rsidRDefault="0013318B" w:rsidP="0013318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51F9FF6" w14:textId="77777777" w:rsidR="0013318B" w:rsidRDefault="0013318B" w:rsidP="00FA0B1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b/>
          <w:sz w:val="22"/>
          <w:szCs w:val="22"/>
        </w:rPr>
        <w:t>d) MODI per la valutazione</w:t>
      </w:r>
    </w:p>
    <w:p w14:paraId="39488419" w14:textId="77777777" w:rsidR="00FA0B1A" w:rsidRPr="008361D2" w:rsidRDefault="00FA0B1A" w:rsidP="00FA0B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0083DB" w14:textId="77777777" w:rsidR="0013318B" w:rsidRPr="008361D2" w:rsidRDefault="0013318B" w:rsidP="0013318B">
      <w:pPr>
        <w:jc w:val="both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>La valutazione sarà TRASPARENTE e TEMPESTIVA volta ad attivare un processo di autovalutazione, che conduca lo studente ad individuare i propri punti di forza e di debolezza e a migliorare il proprio rendimento (rif. art. 2 D.P.R. 24 giugno 1998 n° 249, relativo allo “Statuto delle studentesse e degli studenti”).</w:t>
      </w:r>
    </w:p>
    <w:p w14:paraId="64CF3B0D" w14:textId="77777777" w:rsidR="00BA05A0" w:rsidRPr="008361D2" w:rsidRDefault="00BA05A0" w:rsidP="00BA05A0">
      <w:pPr>
        <w:jc w:val="both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 xml:space="preserve">Per la </w:t>
      </w:r>
      <w:r w:rsidRPr="00FA0B1A">
        <w:rPr>
          <w:rFonts w:asciiTheme="minorHAnsi" w:hAnsiTheme="minorHAnsi" w:cstheme="minorHAnsi"/>
          <w:b/>
          <w:sz w:val="22"/>
          <w:szCs w:val="22"/>
        </w:rPr>
        <w:t>valutazione del Comportamento</w:t>
      </w:r>
      <w:r w:rsidRPr="008361D2">
        <w:rPr>
          <w:rFonts w:asciiTheme="minorHAnsi" w:hAnsiTheme="minorHAnsi" w:cstheme="minorHAnsi"/>
          <w:sz w:val="22"/>
          <w:szCs w:val="22"/>
        </w:rPr>
        <w:t xml:space="preserve"> si fa riferimento al Curricolo verticale e al regolamento d’istituto</w:t>
      </w:r>
    </w:p>
    <w:p w14:paraId="7D196166" w14:textId="77777777" w:rsidR="003666DA" w:rsidRPr="008361D2" w:rsidRDefault="004B530D" w:rsidP="004B530D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 xml:space="preserve">La </w:t>
      </w:r>
      <w:r w:rsidRPr="00FA0B1A">
        <w:rPr>
          <w:rFonts w:asciiTheme="minorHAnsi" w:hAnsiTheme="minorHAnsi" w:cstheme="minorHAnsi"/>
          <w:b/>
          <w:sz w:val="22"/>
          <w:szCs w:val="22"/>
        </w:rPr>
        <w:t xml:space="preserve">valutazione </w:t>
      </w:r>
      <w:r w:rsidR="00BA05A0" w:rsidRPr="00FA0B1A">
        <w:rPr>
          <w:rFonts w:asciiTheme="minorHAnsi" w:hAnsiTheme="minorHAnsi" w:cstheme="minorHAnsi"/>
          <w:b/>
          <w:sz w:val="22"/>
          <w:szCs w:val="22"/>
        </w:rPr>
        <w:t>disciplinare</w:t>
      </w:r>
      <w:r w:rsidR="00BA05A0" w:rsidRPr="008361D2">
        <w:rPr>
          <w:rFonts w:asciiTheme="minorHAnsi" w:hAnsiTheme="minorHAnsi" w:cstheme="minorHAnsi"/>
          <w:sz w:val="22"/>
          <w:szCs w:val="22"/>
        </w:rPr>
        <w:t xml:space="preserve"> </w:t>
      </w:r>
      <w:r w:rsidRPr="008361D2">
        <w:rPr>
          <w:rFonts w:asciiTheme="minorHAnsi" w:hAnsiTheme="minorHAnsi" w:cstheme="minorHAnsi"/>
          <w:sz w:val="22"/>
          <w:szCs w:val="22"/>
        </w:rPr>
        <w:t>terrà conto della soggettiva condizione di partenza, degli interventi posti in essere, delle risposte fornite dall’alunno. La valutazione controllerà i livelli di conoscenze e abilità raggiunti dagli alunni e verrà espressa in decimi</w:t>
      </w:r>
      <w:r w:rsidR="00197019" w:rsidRPr="008361D2">
        <w:rPr>
          <w:rFonts w:asciiTheme="minorHAnsi" w:hAnsiTheme="minorHAnsi" w:cstheme="minorHAnsi"/>
          <w:sz w:val="22"/>
          <w:szCs w:val="22"/>
        </w:rPr>
        <w:t xml:space="preserve"> (Documento criteri di valutazione </w:t>
      </w:r>
      <w:r w:rsidR="003666DA" w:rsidRPr="008361D2">
        <w:rPr>
          <w:rFonts w:asciiTheme="minorHAnsi" w:hAnsiTheme="minorHAnsi" w:cstheme="minorHAnsi"/>
          <w:sz w:val="22"/>
          <w:szCs w:val="22"/>
        </w:rPr>
        <w:t>pubblicato nel PTOF</w:t>
      </w:r>
      <w:r w:rsidR="00197019" w:rsidRPr="008361D2">
        <w:rPr>
          <w:rFonts w:asciiTheme="minorHAnsi" w:hAnsiTheme="minorHAnsi" w:cstheme="minorHAnsi"/>
          <w:sz w:val="22"/>
          <w:szCs w:val="22"/>
        </w:rPr>
        <w:t>)</w:t>
      </w:r>
      <w:r w:rsidRPr="008361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BA73AD" w14:textId="77777777" w:rsidR="004B530D" w:rsidRPr="008361D2" w:rsidRDefault="004B530D" w:rsidP="004B530D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 xml:space="preserve">La </w:t>
      </w:r>
      <w:r w:rsidRPr="00FA0B1A">
        <w:rPr>
          <w:rFonts w:asciiTheme="minorHAnsi" w:hAnsiTheme="minorHAnsi" w:cstheme="minorHAnsi"/>
          <w:b/>
          <w:sz w:val="22"/>
          <w:szCs w:val="22"/>
        </w:rPr>
        <w:t>valutazione delle competenze</w:t>
      </w:r>
      <w:r w:rsidRPr="008361D2">
        <w:rPr>
          <w:rFonts w:asciiTheme="minorHAnsi" w:hAnsiTheme="minorHAnsi" w:cstheme="minorHAnsi"/>
          <w:sz w:val="22"/>
          <w:szCs w:val="22"/>
        </w:rPr>
        <w:t xml:space="preserve"> verrà invece espressa secondo la seguente tabella</w:t>
      </w:r>
      <w:r w:rsidR="00472102" w:rsidRPr="008361D2">
        <w:rPr>
          <w:rFonts w:asciiTheme="minorHAnsi" w:hAnsiTheme="minorHAnsi" w:cstheme="minorHAnsi"/>
          <w:sz w:val="22"/>
          <w:szCs w:val="22"/>
        </w:rPr>
        <w:t xml:space="preserve"> generale</w:t>
      </w:r>
      <w:r w:rsidR="00C97B6A" w:rsidRPr="008361D2">
        <w:rPr>
          <w:rFonts w:asciiTheme="minorHAnsi" w:hAnsiTheme="minorHAnsi" w:cstheme="minorHAnsi"/>
          <w:sz w:val="22"/>
          <w:szCs w:val="22"/>
        </w:rPr>
        <w:t xml:space="preserve">, a secondo delle singole </w:t>
      </w:r>
      <w:r w:rsidR="003666DA" w:rsidRPr="008361D2">
        <w:rPr>
          <w:rFonts w:asciiTheme="minorHAnsi" w:hAnsiTheme="minorHAnsi" w:cstheme="minorHAnsi"/>
          <w:sz w:val="22"/>
          <w:szCs w:val="22"/>
        </w:rPr>
        <w:t>U</w:t>
      </w:r>
      <w:r w:rsidR="00C97B6A" w:rsidRPr="008361D2">
        <w:rPr>
          <w:rFonts w:asciiTheme="minorHAnsi" w:hAnsiTheme="minorHAnsi" w:cstheme="minorHAnsi"/>
          <w:sz w:val="22"/>
          <w:szCs w:val="22"/>
        </w:rPr>
        <w:t>d</w:t>
      </w:r>
      <w:r w:rsidR="003666DA" w:rsidRPr="008361D2">
        <w:rPr>
          <w:rFonts w:asciiTheme="minorHAnsi" w:hAnsiTheme="minorHAnsi" w:cstheme="minorHAnsi"/>
          <w:sz w:val="22"/>
          <w:szCs w:val="22"/>
        </w:rPr>
        <w:t>A</w:t>
      </w:r>
      <w:r w:rsidR="00472102" w:rsidRPr="008361D2">
        <w:rPr>
          <w:rFonts w:asciiTheme="minorHAnsi" w:hAnsiTheme="minorHAnsi" w:cstheme="minorHAnsi"/>
          <w:sz w:val="22"/>
          <w:szCs w:val="22"/>
        </w:rPr>
        <w:t>.</w:t>
      </w:r>
    </w:p>
    <w:p w14:paraId="78F483CB" w14:textId="77777777" w:rsidR="00AF7FA4" w:rsidRPr="008361D2" w:rsidRDefault="00AF7FA4" w:rsidP="004B530D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F7FA4" w:rsidRPr="008361D2" w14:paraId="247422A5" w14:textId="77777777" w:rsidTr="00197019">
        <w:tc>
          <w:tcPr>
            <w:tcW w:w="9606" w:type="dxa"/>
          </w:tcPr>
          <w:p w14:paraId="5770FBAE" w14:textId="77777777" w:rsidR="00AF7FA4" w:rsidRPr="008361D2" w:rsidRDefault="00AF7FA4" w:rsidP="00AF7F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A – Avanzato 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AF7FA4" w:rsidRPr="008361D2" w14:paraId="449B9276" w14:textId="77777777" w:rsidTr="00197019">
        <w:tc>
          <w:tcPr>
            <w:tcW w:w="9606" w:type="dxa"/>
          </w:tcPr>
          <w:p w14:paraId="1661E504" w14:textId="77777777" w:rsidR="00AF7FA4" w:rsidRPr="008361D2" w:rsidRDefault="00AF7FA4" w:rsidP="00AF7F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B – Intermedio 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AF7FA4" w:rsidRPr="008361D2" w14:paraId="227078CF" w14:textId="77777777" w:rsidTr="00197019">
        <w:tc>
          <w:tcPr>
            <w:tcW w:w="9606" w:type="dxa"/>
          </w:tcPr>
          <w:p w14:paraId="1F4E81B3" w14:textId="77777777" w:rsidR="00AF7FA4" w:rsidRPr="008361D2" w:rsidRDefault="00AF7FA4" w:rsidP="00AF7F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 – Base 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L’alunno/a svolge compiti semplici anche in situazioni nuove, mostrando di possedere conoscenze e abilità</w:t>
            </w:r>
          </w:p>
          <w:p w14:paraId="21D278C9" w14:textId="77777777" w:rsidR="00AF7FA4" w:rsidRPr="008361D2" w:rsidRDefault="00AF7FA4" w:rsidP="00AF7F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fondamentali e di saper applicare basilari regole e procedure apprese.</w:t>
            </w:r>
          </w:p>
        </w:tc>
      </w:tr>
      <w:tr w:rsidR="00AF7FA4" w:rsidRPr="008361D2" w14:paraId="1501EEB5" w14:textId="77777777" w:rsidTr="00197019">
        <w:tc>
          <w:tcPr>
            <w:tcW w:w="9606" w:type="dxa"/>
          </w:tcPr>
          <w:p w14:paraId="4FD7631B" w14:textId="77777777" w:rsidR="00AF7FA4" w:rsidRPr="008361D2" w:rsidRDefault="00AF7FA4" w:rsidP="004B530D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 – Iniziale 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L’alunno/a, se opportunamente guidato/a, svolge compiti semplici in situazioni note.</w:t>
            </w:r>
          </w:p>
        </w:tc>
      </w:tr>
    </w:tbl>
    <w:p w14:paraId="062F5ED0" w14:textId="77777777" w:rsidR="00AF7FA4" w:rsidRPr="008361D2" w:rsidRDefault="00AF7FA4" w:rsidP="00AF7FA4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625508DC" w14:textId="32BBF831" w:rsidR="00C567D1" w:rsidRPr="008361D2" w:rsidRDefault="009A3DA4" w:rsidP="00FA0B1A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Recanati,</w:t>
      </w:r>
      <w:r w:rsidR="008B6814">
        <w:rPr>
          <w:rFonts w:asciiTheme="minorHAnsi" w:eastAsia="Calibri" w:hAnsiTheme="minorHAnsi" w:cstheme="minorHAnsi"/>
          <w:b/>
          <w:sz w:val="22"/>
          <w:szCs w:val="22"/>
        </w:rPr>
        <w:t xml:space="preserve"> lì</w:t>
      </w:r>
      <w:r w:rsidR="00187B83" w:rsidRPr="008361D2">
        <w:rPr>
          <w:rFonts w:asciiTheme="minorHAnsi" w:hAnsiTheme="minorHAnsi" w:cstheme="minorHAnsi"/>
          <w:sz w:val="22"/>
          <w:szCs w:val="22"/>
        </w:rPr>
        <w:tab/>
      </w:r>
      <w:r w:rsidR="00187B83" w:rsidRPr="008361D2">
        <w:rPr>
          <w:rFonts w:asciiTheme="minorHAnsi" w:hAnsiTheme="minorHAnsi" w:cstheme="minorHAnsi"/>
          <w:sz w:val="22"/>
          <w:szCs w:val="22"/>
        </w:rPr>
        <w:tab/>
      </w:r>
      <w:r w:rsidR="00187B83" w:rsidRPr="008361D2">
        <w:rPr>
          <w:rFonts w:asciiTheme="minorHAnsi" w:hAnsiTheme="minorHAnsi" w:cstheme="minorHAnsi"/>
          <w:sz w:val="22"/>
          <w:szCs w:val="22"/>
        </w:rPr>
        <w:tab/>
      </w:r>
      <w:r w:rsidR="00187B83" w:rsidRPr="008361D2">
        <w:rPr>
          <w:rFonts w:asciiTheme="minorHAnsi" w:hAnsiTheme="minorHAnsi" w:cstheme="minorHAnsi"/>
          <w:sz w:val="22"/>
          <w:szCs w:val="22"/>
        </w:rPr>
        <w:tab/>
      </w:r>
      <w:r w:rsidR="00187B83" w:rsidRPr="008361D2">
        <w:rPr>
          <w:rFonts w:asciiTheme="minorHAnsi" w:hAnsiTheme="minorHAnsi" w:cstheme="minorHAnsi"/>
          <w:sz w:val="22"/>
          <w:szCs w:val="22"/>
        </w:rPr>
        <w:tab/>
      </w:r>
      <w:r w:rsidR="008B681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FA0B1A">
        <w:rPr>
          <w:rFonts w:asciiTheme="minorHAnsi" w:eastAsia="Calibri" w:hAnsiTheme="minorHAnsi" w:cstheme="minorHAnsi"/>
          <w:b/>
          <w:sz w:val="22"/>
          <w:szCs w:val="22"/>
        </w:rPr>
        <w:t>Prof.</w:t>
      </w:r>
      <w:r w:rsidRPr="008361D2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sectPr w:rsidR="00C567D1" w:rsidRPr="008361D2" w:rsidSect="00384E54">
      <w:headerReference w:type="default" r:id="rId8"/>
      <w:footerReference w:type="default" r:id="rId9"/>
      <w:pgSz w:w="11906" w:h="16838"/>
      <w:pgMar w:top="1417" w:right="1134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49DB" w14:textId="77777777" w:rsidR="00B26C16" w:rsidRDefault="00B26C16">
      <w:r>
        <w:separator/>
      </w:r>
    </w:p>
  </w:endnote>
  <w:endnote w:type="continuationSeparator" w:id="0">
    <w:p w14:paraId="2D506A8B" w14:textId="77777777" w:rsidR="00B26C16" w:rsidRDefault="00B2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6FA0" w14:textId="77777777" w:rsidR="00FE1A3E" w:rsidRDefault="00E66E67">
    <w:pPr>
      <w:tabs>
        <w:tab w:val="center" w:pos="4819"/>
        <w:tab w:val="right" w:pos="9638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A641DC">
      <w:rPr>
        <w:noProof/>
      </w:rPr>
      <w:t>7</w:t>
    </w:r>
    <w:r>
      <w:rPr>
        <w:noProof/>
      </w:rPr>
      <w:fldChar w:fldCharType="end"/>
    </w:r>
  </w:p>
  <w:p w14:paraId="50F04A08" w14:textId="77777777" w:rsidR="00FE1A3E" w:rsidRDefault="00FE1A3E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BD57B" w14:textId="77777777" w:rsidR="00B26C16" w:rsidRDefault="00B26C16">
      <w:r>
        <w:separator/>
      </w:r>
    </w:p>
  </w:footnote>
  <w:footnote w:type="continuationSeparator" w:id="0">
    <w:p w14:paraId="2EDE6D9C" w14:textId="77777777" w:rsidR="00B26C16" w:rsidRDefault="00B2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056A" w14:textId="77777777" w:rsidR="00FE1A3E" w:rsidRDefault="00FE1A3E">
    <w:pPr>
      <w:tabs>
        <w:tab w:val="center" w:pos="4819"/>
        <w:tab w:val="right" w:pos="9638"/>
      </w:tabs>
      <w:spacing w:before="708"/>
      <w:jc w:val="center"/>
    </w:pPr>
    <w:r>
      <w:rPr>
        <w:rFonts w:ascii="Calibri" w:eastAsia="Calibri" w:hAnsi="Calibri" w:cs="Calibri"/>
        <w:b/>
        <w:sz w:val="22"/>
        <w:szCs w:val="22"/>
      </w:rPr>
      <w:t>ISTITUTO  COMPRENSIVO “N. BADALONI” – RECANATI</w:t>
    </w:r>
  </w:p>
  <w:p w14:paraId="578884F4" w14:textId="77777777" w:rsidR="00FE1A3E" w:rsidRDefault="00FE1A3E">
    <w:pPr>
      <w:tabs>
        <w:tab w:val="center" w:pos="4819"/>
        <w:tab w:val="right" w:pos="9638"/>
      </w:tabs>
      <w:jc w:val="center"/>
    </w:pPr>
    <w:r>
      <w:rPr>
        <w:rFonts w:ascii="Calibri" w:eastAsia="Calibri" w:hAnsi="Calibri" w:cs="Calibri"/>
        <w:b/>
        <w:sz w:val="22"/>
        <w:szCs w:val="22"/>
      </w:rPr>
      <w:t>SCUOLA SECONDARIA DI PRIMO GRADO “SAN VITO”</w:t>
    </w:r>
  </w:p>
  <w:p w14:paraId="2B616F7D" w14:textId="77777777" w:rsidR="00FE1A3E" w:rsidRDefault="00FE1A3E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CE43BF6"/>
    <w:multiLevelType w:val="hybridMultilevel"/>
    <w:tmpl w:val="F3C470D8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6685"/>
    <w:multiLevelType w:val="hybridMultilevel"/>
    <w:tmpl w:val="12CA3E62"/>
    <w:lvl w:ilvl="0" w:tplc="4C4EBAE0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D500E0"/>
    <w:multiLevelType w:val="hybridMultilevel"/>
    <w:tmpl w:val="78E2E588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2719"/>
    <w:multiLevelType w:val="hybridMultilevel"/>
    <w:tmpl w:val="5792DA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0DDD"/>
    <w:multiLevelType w:val="hybridMultilevel"/>
    <w:tmpl w:val="2E9A42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4259D"/>
    <w:multiLevelType w:val="hybridMultilevel"/>
    <w:tmpl w:val="885C91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4CD8"/>
    <w:multiLevelType w:val="hybridMultilevel"/>
    <w:tmpl w:val="7E7271B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23D89"/>
    <w:multiLevelType w:val="hybridMultilevel"/>
    <w:tmpl w:val="C4E2B6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55E1"/>
    <w:multiLevelType w:val="multilevel"/>
    <w:tmpl w:val="E0F8406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3BB300AE"/>
    <w:multiLevelType w:val="hybridMultilevel"/>
    <w:tmpl w:val="9ABE1392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952A2"/>
    <w:multiLevelType w:val="hybridMultilevel"/>
    <w:tmpl w:val="C3CC0F10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C9420C"/>
    <w:multiLevelType w:val="hybridMultilevel"/>
    <w:tmpl w:val="14E2A85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573A38"/>
    <w:multiLevelType w:val="hybridMultilevel"/>
    <w:tmpl w:val="5838BC18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BB287F"/>
    <w:multiLevelType w:val="multilevel"/>
    <w:tmpl w:val="800CAF8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 w15:restartNumberingAfterBreak="0">
    <w:nsid w:val="63C831CB"/>
    <w:multiLevelType w:val="hybridMultilevel"/>
    <w:tmpl w:val="E73EB818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37ADA"/>
    <w:multiLevelType w:val="hybridMultilevel"/>
    <w:tmpl w:val="AE708A1C"/>
    <w:lvl w:ilvl="0" w:tplc="F2D42F6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BA75B0"/>
    <w:multiLevelType w:val="hybridMultilevel"/>
    <w:tmpl w:val="87649A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A69BD"/>
    <w:multiLevelType w:val="hybridMultilevel"/>
    <w:tmpl w:val="B078697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2132B4"/>
    <w:multiLevelType w:val="hybridMultilevel"/>
    <w:tmpl w:val="16CACBAC"/>
    <w:lvl w:ilvl="0" w:tplc="F2D42F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2052F"/>
    <w:multiLevelType w:val="hybridMultilevel"/>
    <w:tmpl w:val="B776D18E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39CE9C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60A8D"/>
    <w:multiLevelType w:val="hybridMultilevel"/>
    <w:tmpl w:val="F8E65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46D0F"/>
    <w:multiLevelType w:val="hybridMultilevel"/>
    <w:tmpl w:val="6B9A6254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947E4A"/>
    <w:multiLevelType w:val="multilevel"/>
    <w:tmpl w:val="579A38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</w:abstractNum>
  <w:abstractNum w:abstractNumId="28" w15:restartNumberingAfterBreak="0">
    <w:nsid w:val="6E9D5E6F"/>
    <w:multiLevelType w:val="hybridMultilevel"/>
    <w:tmpl w:val="4B0A29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55A5"/>
    <w:multiLevelType w:val="hybridMultilevel"/>
    <w:tmpl w:val="E85A8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27C99"/>
    <w:multiLevelType w:val="multilevel"/>
    <w:tmpl w:val="B024E2F0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6"/>
  </w:num>
  <w:num w:numId="5">
    <w:abstractNumId w:val="23"/>
  </w:num>
  <w:num w:numId="6">
    <w:abstractNumId w:val="5"/>
  </w:num>
  <w:num w:numId="7">
    <w:abstractNumId w:val="24"/>
  </w:num>
  <w:num w:numId="8">
    <w:abstractNumId w:val="13"/>
  </w:num>
  <w:num w:numId="9">
    <w:abstractNumId w:val="7"/>
  </w:num>
  <w:num w:numId="10">
    <w:abstractNumId w:val="15"/>
  </w:num>
  <w:num w:numId="11">
    <w:abstractNumId w:val="17"/>
  </w:num>
  <w:num w:numId="12">
    <w:abstractNumId w:val="26"/>
  </w:num>
  <w:num w:numId="13">
    <w:abstractNumId w:val="19"/>
  </w:num>
  <w:num w:numId="14">
    <w:abstractNumId w:val="14"/>
  </w:num>
  <w:num w:numId="15">
    <w:abstractNumId w:val="21"/>
  </w:num>
  <w:num w:numId="16">
    <w:abstractNumId w:val="12"/>
  </w:num>
  <w:num w:numId="17">
    <w:abstractNumId w:val="8"/>
  </w:num>
  <w:num w:numId="18">
    <w:abstractNumId w:val="27"/>
  </w:num>
  <w:num w:numId="19">
    <w:abstractNumId w:val="25"/>
  </w:num>
  <w:num w:numId="20">
    <w:abstractNumId w:val="11"/>
  </w:num>
  <w:num w:numId="21">
    <w:abstractNumId w:val="22"/>
  </w:num>
  <w:num w:numId="22">
    <w:abstractNumId w:val="16"/>
  </w:num>
  <w:num w:numId="23">
    <w:abstractNumId w:val="28"/>
  </w:num>
  <w:num w:numId="24">
    <w:abstractNumId w:val="10"/>
  </w:num>
  <w:num w:numId="25">
    <w:abstractNumId w:val="29"/>
  </w:num>
  <w:num w:numId="26">
    <w:abstractNumId w:val="9"/>
  </w:num>
  <w:num w:numId="2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D1"/>
    <w:rsid w:val="00002868"/>
    <w:rsid w:val="00002A9D"/>
    <w:rsid w:val="00014000"/>
    <w:rsid w:val="0002180C"/>
    <w:rsid w:val="00051E0B"/>
    <w:rsid w:val="00090DE6"/>
    <w:rsid w:val="000B3D7E"/>
    <w:rsid w:val="000D2692"/>
    <w:rsid w:val="000D613B"/>
    <w:rsid w:val="000F395C"/>
    <w:rsid w:val="001045CB"/>
    <w:rsid w:val="00121BD6"/>
    <w:rsid w:val="001321C6"/>
    <w:rsid w:val="0013318B"/>
    <w:rsid w:val="001360B0"/>
    <w:rsid w:val="001579EE"/>
    <w:rsid w:val="00163BB0"/>
    <w:rsid w:val="00165DBE"/>
    <w:rsid w:val="00187B83"/>
    <w:rsid w:val="00197019"/>
    <w:rsid w:val="001A22B6"/>
    <w:rsid w:val="001A3C60"/>
    <w:rsid w:val="001B596C"/>
    <w:rsid w:val="001D45C1"/>
    <w:rsid w:val="00250927"/>
    <w:rsid w:val="00263113"/>
    <w:rsid w:val="00271CCC"/>
    <w:rsid w:val="0029022A"/>
    <w:rsid w:val="002910AA"/>
    <w:rsid w:val="002A0A77"/>
    <w:rsid w:val="002A6300"/>
    <w:rsid w:val="002B1FDE"/>
    <w:rsid w:val="002C33F4"/>
    <w:rsid w:val="002E1374"/>
    <w:rsid w:val="002E32BE"/>
    <w:rsid w:val="00313470"/>
    <w:rsid w:val="003300AE"/>
    <w:rsid w:val="003550FE"/>
    <w:rsid w:val="00363412"/>
    <w:rsid w:val="003666DA"/>
    <w:rsid w:val="0037100A"/>
    <w:rsid w:val="00374841"/>
    <w:rsid w:val="00384E54"/>
    <w:rsid w:val="003856E2"/>
    <w:rsid w:val="00413C25"/>
    <w:rsid w:val="00454ED2"/>
    <w:rsid w:val="00472102"/>
    <w:rsid w:val="0047441F"/>
    <w:rsid w:val="00496330"/>
    <w:rsid w:val="00497051"/>
    <w:rsid w:val="004B3649"/>
    <w:rsid w:val="004B530D"/>
    <w:rsid w:val="004D79DE"/>
    <w:rsid w:val="004E2E61"/>
    <w:rsid w:val="004F09DC"/>
    <w:rsid w:val="004F2411"/>
    <w:rsid w:val="005517F9"/>
    <w:rsid w:val="00563AF9"/>
    <w:rsid w:val="00575456"/>
    <w:rsid w:val="00585B18"/>
    <w:rsid w:val="005863AE"/>
    <w:rsid w:val="005B56AA"/>
    <w:rsid w:val="005C019C"/>
    <w:rsid w:val="006060D2"/>
    <w:rsid w:val="00617C76"/>
    <w:rsid w:val="00630E89"/>
    <w:rsid w:val="00647973"/>
    <w:rsid w:val="00651622"/>
    <w:rsid w:val="00674FC8"/>
    <w:rsid w:val="006A0ED1"/>
    <w:rsid w:val="006B3F9F"/>
    <w:rsid w:val="006D5D32"/>
    <w:rsid w:val="00715F42"/>
    <w:rsid w:val="00732239"/>
    <w:rsid w:val="00770DB0"/>
    <w:rsid w:val="007D6C05"/>
    <w:rsid w:val="007E047F"/>
    <w:rsid w:val="007E3D0F"/>
    <w:rsid w:val="00802D61"/>
    <w:rsid w:val="008228C1"/>
    <w:rsid w:val="008361D2"/>
    <w:rsid w:val="008514BE"/>
    <w:rsid w:val="00857007"/>
    <w:rsid w:val="008B6814"/>
    <w:rsid w:val="008C1033"/>
    <w:rsid w:val="008C798F"/>
    <w:rsid w:val="008E0BE6"/>
    <w:rsid w:val="008E15B4"/>
    <w:rsid w:val="008F7A35"/>
    <w:rsid w:val="00911CF1"/>
    <w:rsid w:val="00917EF1"/>
    <w:rsid w:val="009446E0"/>
    <w:rsid w:val="00975B7A"/>
    <w:rsid w:val="00997991"/>
    <w:rsid w:val="009A3DA4"/>
    <w:rsid w:val="009E0476"/>
    <w:rsid w:val="00A170E7"/>
    <w:rsid w:val="00A52EE0"/>
    <w:rsid w:val="00A641DC"/>
    <w:rsid w:val="00AC60BC"/>
    <w:rsid w:val="00AF7FA4"/>
    <w:rsid w:val="00B01055"/>
    <w:rsid w:val="00B26C16"/>
    <w:rsid w:val="00B524E3"/>
    <w:rsid w:val="00B60018"/>
    <w:rsid w:val="00B70F1C"/>
    <w:rsid w:val="00BA05A0"/>
    <w:rsid w:val="00BA3A20"/>
    <w:rsid w:val="00BE167A"/>
    <w:rsid w:val="00BF071D"/>
    <w:rsid w:val="00C17ED4"/>
    <w:rsid w:val="00C40B40"/>
    <w:rsid w:val="00C43329"/>
    <w:rsid w:val="00C567D1"/>
    <w:rsid w:val="00C62C1F"/>
    <w:rsid w:val="00C97B6A"/>
    <w:rsid w:val="00CA58B3"/>
    <w:rsid w:val="00CE5022"/>
    <w:rsid w:val="00CF482C"/>
    <w:rsid w:val="00CF7D76"/>
    <w:rsid w:val="00D007D4"/>
    <w:rsid w:val="00D24F6F"/>
    <w:rsid w:val="00D31F82"/>
    <w:rsid w:val="00D32AEB"/>
    <w:rsid w:val="00D41FD1"/>
    <w:rsid w:val="00D92856"/>
    <w:rsid w:val="00D92997"/>
    <w:rsid w:val="00DA14B7"/>
    <w:rsid w:val="00DE1F87"/>
    <w:rsid w:val="00DF5356"/>
    <w:rsid w:val="00E13462"/>
    <w:rsid w:val="00E134C2"/>
    <w:rsid w:val="00E22FE4"/>
    <w:rsid w:val="00E66E67"/>
    <w:rsid w:val="00E76D09"/>
    <w:rsid w:val="00E818F2"/>
    <w:rsid w:val="00EA4061"/>
    <w:rsid w:val="00F40677"/>
    <w:rsid w:val="00F531A6"/>
    <w:rsid w:val="00F71EEB"/>
    <w:rsid w:val="00F818F2"/>
    <w:rsid w:val="00FA0B1A"/>
    <w:rsid w:val="00FA7F7B"/>
    <w:rsid w:val="00FC79BA"/>
    <w:rsid w:val="00FE1A3E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883D"/>
  <w15:docId w15:val="{C07BBC63-0E8E-4E6B-A5EF-70B2DA79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65DBE"/>
  </w:style>
  <w:style w:type="paragraph" w:styleId="Titolo1">
    <w:name w:val="heading 1"/>
    <w:basedOn w:val="Normale"/>
    <w:next w:val="Normale"/>
    <w:rsid w:val="00165DB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65DBE"/>
    <w:pPr>
      <w:keepNext/>
      <w:keepLines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rsid w:val="00165DB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65DB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65DB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65DB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65D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65DBE"/>
    <w:pPr>
      <w:keepNext/>
      <w:keepLines/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rsid w:val="00165DB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5D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65D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65D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165D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165D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165DB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65DB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65D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165D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65D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165D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165D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65D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165D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d">
    <w:basedOn w:val="Normale"/>
    <w:next w:val="Corpotesto"/>
    <w:rsid w:val="00B524E3"/>
    <w:pPr>
      <w:suppressAutoHyphens/>
      <w:jc w:val="both"/>
    </w:pPr>
    <w:rPr>
      <w:rFonts w:ascii="Arial" w:hAnsi="Arial" w:cs="Arial"/>
      <w:b/>
      <w:color w:val="auto"/>
      <w:kern w:val="1"/>
      <w:sz w:val="24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C40B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40B40"/>
  </w:style>
  <w:style w:type="table" w:styleId="Grigliatabella">
    <w:name w:val="Table Grid"/>
    <w:basedOn w:val="Tabellanormale"/>
    <w:uiPriority w:val="59"/>
    <w:rsid w:val="00AF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14B7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41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B4C8-9C53-47FB-86AA-E0843E26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Simone Medei</cp:lastModifiedBy>
  <cp:revision>4</cp:revision>
  <dcterms:created xsi:type="dcterms:W3CDTF">2020-10-21T17:02:00Z</dcterms:created>
  <dcterms:modified xsi:type="dcterms:W3CDTF">2020-10-28T17:50:00Z</dcterms:modified>
</cp:coreProperties>
</file>